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36A9" w14:textId="77777777" w:rsidR="00D36C7D" w:rsidRPr="008D62F5" w:rsidRDefault="00D36C7D" w:rsidP="00D36C7D">
      <w:pPr>
        <w:autoSpaceDE w:val="0"/>
        <w:autoSpaceDN w:val="0"/>
        <w:adjustRightInd w:val="0"/>
        <w:spacing w:before="30" w:line="247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50505"/>
          <w:sz w:val="24"/>
          <w:szCs w:val="24"/>
        </w:rPr>
        <w:t xml:space="preserve">UNITED STATES BANKRUPTCY COURT </w:t>
      </w:r>
      <w:r w:rsidRPr="008D62F5">
        <w:rPr>
          <w:rFonts w:ascii="Times New Roman" w:hAnsi="Times New Roman" w:cs="Times New Roman"/>
          <w:color w:val="050505"/>
          <w:sz w:val="24"/>
          <w:szCs w:val="24"/>
        </w:rPr>
        <w:br/>
        <w:t>FOR THE WESTERN DISTRICT OF MICHIGAN</w:t>
      </w:r>
    </w:p>
    <w:p w14:paraId="3244D640" w14:textId="77777777" w:rsidR="00D36C7D" w:rsidRPr="008D62F5" w:rsidRDefault="00D36C7D" w:rsidP="00D36C7D">
      <w:pPr>
        <w:autoSpaceDE w:val="0"/>
        <w:autoSpaceDN w:val="0"/>
        <w:adjustRightInd w:val="0"/>
        <w:spacing w:before="17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15DC1B9C" w14:textId="77777777" w:rsidR="00954387" w:rsidRPr="008D62F5" w:rsidRDefault="00954387" w:rsidP="00D36C7D">
      <w:pPr>
        <w:autoSpaceDE w:val="0"/>
        <w:autoSpaceDN w:val="0"/>
        <w:adjustRightInd w:val="0"/>
        <w:spacing w:before="17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381BF8A7" w14:textId="77777777" w:rsidR="00D36C7D" w:rsidRPr="008D62F5" w:rsidRDefault="00D36C7D" w:rsidP="00D36C7D">
      <w:pPr>
        <w:tabs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50505"/>
          <w:sz w:val="24"/>
          <w:szCs w:val="24"/>
        </w:rPr>
      </w:pPr>
      <w:r w:rsidRPr="008D62F5">
        <w:rPr>
          <w:rFonts w:ascii="Times New Roman" w:hAnsi="Times New Roman" w:cs="Times New Roman"/>
          <w:color w:val="050505"/>
          <w:sz w:val="24"/>
          <w:szCs w:val="24"/>
        </w:rPr>
        <w:t>In re</w:t>
      </w:r>
      <w:r w:rsidR="001A4823" w:rsidRPr="008D62F5">
        <w:rPr>
          <w:rFonts w:ascii="Times New Roman" w:hAnsi="Times New Roman" w:cs="Times New Roman"/>
          <w:color w:val="050505"/>
          <w:sz w:val="24"/>
          <w:szCs w:val="24"/>
        </w:rPr>
        <w:t>:</w:t>
      </w:r>
      <w:r w:rsidRPr="008D62F5">
        <w:rPr>
          <w:rFonts w:ascii="Times New Roman" w:hAnsi="Times New Roman" w:cs="Times New Roman"/>
          <w:color w:val="050505"/>
          <w:sz w:val="24"/>
          <w:szCs w:val="24"/>
        </w:rPr>
        <w:tab/>
      </w:r>
      <w:r w:rsidR="0014232F" w:rsidRPr="008D62F5">
        <w:rPr>
          <w:rFonts w:ascii="Times New Roman" w:hAnsi="Times New Roman" w:cs="Times New Roman"/>
          <w:color w:val="050505"/>
          <w:sz w:val="24"/>
          <w:szCs w:val="24"/>
        </w:rPr>
        <w:t xml:space="preserve">Case No. </w:t>
      </w:r>
      <w:r w:rsidR="00954387" w:rsidRPr="008D62F5">
        <w:rPr>
          <w:rFonts w:ascii="Times New Roman" w:hAnsi="Times New Roman" w:cs="Times New Roman"/>
          <w:color w:val="050505"/>
          <w:sz w:val="24"/>
          <w:szCs w:val="24"/>
          <w:u w:val="single"/>
        </w:rPr>
        <w:tab/>
      </w:r>
      <w:r w:rsidR="00954387" w:rsidRPr="008D62F5">
        <w:rPr>
          <w:rFonts w:ascii="Times New Roman" w:hAnsi="Times New Roman" w:cs="Times New Roman"/>
          <w:color w:val="050505"/>
          <w:sz w:val="24"/>
          <w:szCs w:val="24"/>
          <w:u w:val="single"/>
        </w:rPr>
        <w:tab/>
      </w:r>
      <w:r w:rsidR="0014232F" w:rsidRPr="008D62F5">
        <w:rPr>
          <w:rFonts w:ascii="Times New Roman" w:hAnsi="Times New Roman" w:cs="Times New Roman"/>
          <w:color w:val="050505"/>
          <w:sz w:val="24"/>
          <w:szCs w:val="24"/>
        </w:rPr>
        <w:t>-jtg</w:t>
      </w:r>
    </w:p>
    <w:p w14:paraId="241EF55D" w14:textId="77777777" w:rsidR="00D36C7D" w:rsidRPr="008D62F5" w:rsidRDefault="001A4823" w:rsidP="00D36C7D">
      <w:pPr>
        <w:tabs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50505"/>
          <w:sz w:val="24"/>
          <w:szCs w:val="24"/>
        </w:rPr>
      </w:pPr>
      <w:r w:rsidRPr="008D62F5">
        <w:rPr>
          <w:rFonts w:ascii="Times New Roman" w:hAnsi="Times New Roman" w:cs="Times New Roman"/>
          <w:color w:val="050505"/>
          <w:sz w:val="24"/>
          <w:szCs w:val="24"/>
        </w:rPr>
        <w:tab/>
      </w:r>
    </w:p>
    <w:p w14:paraId="52B7AA54" w14:textId="77777777" w:rsidR="00D36C7D" w:rsidRPr="008D62F5" w:rsidRDefault="00954387" w:rsidP="00D36C7D">
      <w:pPr>
        <w:tabs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50505"/>
          <w:sz w:val="24"/>
          <w:szCs w:val="24"/>
          <w:u w:val="single"/>
        </w:rPr>
      </w:pPr>
      <w:r w:rsidRPr="008D62F5">
        <w:rPr>
          <w:rFonts w:ascii="Times New Roman" w:hAnsi="Times New Roman" w:cs="Times New Roman"/>
          <w:color w:val="050505"/>
          <w:sz w:val="24"/>
          <w:szCs w:val="24"/>
        </w:rPr>
        <w:t>[DEBTOR</w:t>
      </w:r>
      <w:r w:rsidR="00AE30BC" w:rsidRPr="008D62F5">
        <w:rPr>
          <w:rFonts w:ascii="Times New Roman" w:hAnsi="Times New Roman" w:cs="Times New Roman"/>
          <w:color w:val="050505"/>
          <w:sz w:val="24"/>
          <w:szCs w:val="24"/>
        </w:rPr>
        <w:t>(S)</w:t>
      </w:r>
      <w:r w:rsidRPr="008D62F5">
        <w:rPr>
          <w:rFonts w:ascii="Times New Roman" w:hAnsi="Times New Roman" w:cs="Times New Roman"/>
          <w:color w:val="050505"/>
          <w:sz w:val="24"/>
          <w:szCs w:val="24"/>
        </w:rPr>
        <w:t>]</w:t>
      </w:r>
      <w:r w:rsidR="00D36C7D" w:rsidRPr="008D62F5">
        <w:rPr>
          <w:rFonts w:ascii="Times New Roman" w:hAnsi="Times New Roman" w:cs="Times New Roman"/>
          <w:color w:val="050505"/>
          <w:sz w:val="24"/>
          <w:szCs w:val="24"/>
        </w:rPr>
        <w:t>,</w:t>
      </w:r>
      <w:r w:rsidR="00D36C7D" w:rsidRPr="008D62F5">
        <w:rPr>
          <w:rFonts w:ascii="Times New Roman" w:hAnsi="Times New Roman" w:cs="Times New Roman"/>
          <w:color w:val="050505"/>
          <w:sz w:val="24"/>
          <w:szCs w:val="24"/>
        </w:rPr>
        <w:tab/>
      </w:r>
      <w:r w:rsidR="0014232F" w:rsidRPr="008D62F5">
        <w:rPr>
          <w:rFonts w:ascii="Times New Roman" w:hAnsi="Times New Roman" w:cs="Times New Roman"/>
          <w:color w:val="050505"/>
          <w:sz w:val="24"/>
          <w:szCs w:val="24"/>
        </w:rPr>
        <w:t xml:space="preserve">Chapter </w:t>
      </w:r>
      <w:r w:rsidRPr="008D62F5">
        <w:rPr>
          <w:rFonts w:ascii="Times New Roman" w:hAnsi="Times New Roman" w:cs="Times New Roman"/>
          <w:color w:val="050505"/>
          <w:sz w:val="24"/>
          <w:szCs w:val="24"/>
          <w:u w:val="single"/>
        </w:rPr>
        <w:tab/>
      </w:r>
    </w:p>
    <w:p w14:paraId="6B0E4589" w14:textId="77777777" w:rsidR="0014232F" w:rsidRPr="008D62F5" w:rsidRDefault="0014232F" w:rsidP="00D36C7D">
      <w:pPr>
        <w:tabs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50505"/>
          <w:sz w:val="24"/>
          <w:szCs w:val="24"/>
        </w:rPr>
      </w:pPr>
      <w:r w:rsidRPr="008D62F5">
        <w:rPr>
          <w:rFonts w:ascii="Times New Roman" w:hAnsi="Times New Roman" w:cs="Times New Roman"/>
          <w:color w:val="050505"/>
          <w:sz w:val="24"/>
          <w:szCs w:val="24"/>
        </w:rPr>
        <w:tab/>
      </w:r>
    </w:p>
    <w:p w14:paraId="1D8E7DA0" w14:textId="77777777" w:rsidR="00D36C7D" w:rsidRPr="008D62F5" w:rsidRDefault="00D36C7D" w:rsidP="00D36C7D">
      <w:pPr>
        <w:tabs>
          <w:tab w:val="left" w:pos="144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50505"/>
          <w:sz w:val="24"/>
          <w:szCs w:val="24"/>
        </w:rPr>
      </w:pPr>
      <w:r w:rsidRPr="008D62F5">
        <w:rPr>
          <w:rFonts w:ascii="Times New Roman" w:hAnsi="Times New Roman" w:cs="Times New Roman"/>
          <w:color w:val="050505"/>
          <w:sz w:val="24"/>
          <w:szCs w:val="24"/>
        </w:rPr>
        <w:tab/>
        <w:t>Debtor</w:t>
      </w:r>
      <w:r w:rsidR="00AE30BC" w:rsidRPr="008D62F5">
        <w:rPr>
          <w:rFonts w:ascii="Times New Roman" w:hAnsi="Times New Roman" w:cs="Times New Roman"/>
          <w:color w:val="050505"/>
          <w:sz w:val="24"/>
          <w:szCs w:val="24"/>
        </w:rPr>
        <w:t>(s)</w:t>
      </w:r>
      <w:r w:rsidRPr="008D62F5">
        <w:rPr>
          <w:rFonts w:ascii="Times New Roman" w:hAnsi="Times New Roman" w:cs="Times New Roman"/>
          <w:color w:val="050505"/>
          <w:sz w:val="24"/>
          <w:szCs w:val="24"/>
        </w:rPr>
        <w:t>.</w:t>
      </w:r>
      <w:r w:rsidRPr="008D62F5">
        <w:rPr>
          <w:rFonts w:ascii="Times New Roman" w:hAnsi="Times New Roman" w:cs="Times New Roman"/>
          <w:color w:val="050505"/>
          <w:sz w:val="24"/>
          <w:szCs w:val="24"/>
        </w:rPr>
        <w:tab/>
      </w:r>
      <w:r w:rsidR="00954387" w:rsidRPr="008D62F5">
        <w:rPr>
          <w:rFonts w:ascii="Times New Roman" w:hAnsi="Times New Roman" w:cs="Times New Roman"/>
          <w:color w:val="050505"/>
          <w:sz w:val="24"/>
          <w:szCs w:val="24"/>
        </w:rPr>
        <w:t>Hon. John T. Gregg</w:t>
      </w:r>
    </w:p>
    <w:p w14:paraId="7E76297B" w14:textId="77777777" w:rsidR="00D36C7D" w:rsidRPr="008D62F5" w:rsidRDefault="006A1482" w:rsidP="006A1482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16224308" w14:textId="77777777" w:rsidR="001A4823" w:rsidRPr="008D62F5" w:rsidRDefault="001A4823" w:rsidP="006A1482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B723A63" w14:textId="77777777" w:rsidR="00AE30BC" w:rsidRPr="008D62F5" w:rsidRDefault="00AE30BC" w:rsidP="006A1482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>[PLAINTIFF(S)],</w:t>
      </w:r>
    </w:p>
    <w:p w14:paraId="2836AF73" w14:textId="77777777" w:rsidR="00AE30BC" w:rsidRPr="008D62F5" w:rsidRDefault="00AE30BC" w:rsidP="006A1482">
      <w:pPr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58D31" w14:textId="77777777" w:rsidR="00AE30BC" w:rsidRPr="008D62F5" w:rsidRDefault="0027359D" w:rsidP="00AE30BC">
      <w:pPr>
        <w:tabs>
          <w:tab w:val="left" w:pos="144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Plaintiff(s), 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ab/>
        <w:t>Adv. Pro</w:t>
      </w:r>
      <w:r w:rsidR="00AE30BC"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. No. </w:t>
      </w:r>
      <w:r w:rsidR="00AE30BC" w:rsidRPr="008D62F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E30BC" w:rsidRPr="008D62F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AE30BC" w:rsidRPr="008D62F5">
        <w:rPr>
          <w:rFonts w:ascii="Times New Roman" w:hAnsi="Times New Roman" w:cs="Times New Roman"/>
          <w:color w:val="000000"/>
          <w:sz w:val="24"/>
          <w:szCs w:val="24"/>
        </w:rPr>
        <w:t>-jtg</w:t>
      </w:r>
    </w:p>
    <w:p w14:paraId="6B367667" w14:textId="77777777" w:rsidR="00AE30BC" w:rsidRPr="008D62F5" w:rsidRDefault="00AE30BC" w:rsidP="00AE30BC">
      <w:pPr>
        <w:tabs>
          <w:tab w:val="left" w:pos="144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932F3" w14:textId="77777777" w:rsidR="00AE30BC" w:rsidRPr="008D62F5" w:rsidRDefault="00AE30BC" w:rsidP="00AE30BC">
      <w:pPr>
        <w:tabs>
          <w:tab w:val="left" w:pos="144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>v.</w:t>
      </w:r>
    </w:p>
    <w:p w14:paraId="15D44C8D" w14:textId="77777777" w:rsidR="00AE30BC" w:rsidRPr="008D62F5" w:rsidRDefault="00AE30BC" w:rsidP="00AE30BC">
      <w:pPr>
        <w:tabs>
          <w:tab w:val="left" w:pos="144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0C898083" w14:textId="77777777" w:rsidR="00AE30BC" w:rsidRPr="008D62F5" w:rsidRDefault="00AE30BC" w:rsidP="00AE30BC">
      <w:pPr>
        <w:tabs>
          <w:tab w:val="left" w:pos="144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>[DEFENDANT(S)],</w:t>
      </w:r>
    </w:p>
    <w:p w14:paraId="1213D96A" w14:textId="77777777" w:rsidR="00AE30BC" w:rsidRPr="008D62F5" w:rsidRDefault="00AE30BC" w:rsidP="00AE30BC">
      <w:pPr>
        <w:tabs>
          <w:tab w:val="left" w:pos="144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87759" w14:textId="77777777" w:rsidR="00AE30BC" w:rsidRPr="008D62F5" w:rsidRDefault="00AE30BC" w:rsidP="00AE30BC">
      <w:pPr>
        <w:tabs>
          <w:tab w:val="left" w:pos="144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ab/>
        <w:t>Defendant(s).</w:t>
      </w:r>
    </w:p>
    <w:p w14:paraId="745761E1" w14:textId="77777777" w:rsidR="00AE30BC" w:rsidRPr="008D62F5" w:rsidRDefault="00AE30BC" w:rsidP="00AE30BC">
      <w:pPr>
        <w:tabs>
          <w:tab w:val="left" w:pos="360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5752D8B1" w14:textId="77777777" w:rsidR="00AE30BC" w:rsidRPr="008D62F5" w:rsidRDefault="00AE30BC" w:rsidP="00AE30BC">
      <w:pPr>
        <w:tabs>
          <w:tab w:val="left" w:pos="3600"/>
          <w:tab w:val="left" w:pos="5760"/>
        </w:tabs>
        <w:autoSpaceDE w:val="0"/>
        <w:autoSpaceDN w:val="0"/>
        <w:adjustRightInd w:val="0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04FE421" w14:textId="6B3C9168" w:rsidR="00CC29D5" w:rsidRPr="008D62F5" w:rsidRDefault="00BA6678" w:rsidP="00CC29D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D62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REPORT PURSUANT</w:t>
      </w:r>
      <w:r w:rsidR="0027359D" w:rsidRPr="008D62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8D62F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TO FED. R. BANKR. P. 7026</w:t>
      </w:r>
    </w:p>
    <w:p w14:paraId="33EF9A0F" w14:textId="77777777" w:rsidR="00CC29D5" w:rsidRPr="008D62F5" w:rsidRDefault="00CC29D5" w:rsidP="00CC29D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9F603A6" w14:textId="4D639B1C" w:rsidR="00AE30BC" w:rsidRPr="008D62F5" w:rsidRDefault="00BA6678" w:rsidP="00CC29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>Pur</w:t>
      </w:r>
      <w:r w:rsidR="00794494" w:rsidRPr="008D62F5">
        <w:rPr>
          <w:rFonts w:ascii="Times New Roman" w:hAnsi="Times New Roman" w:cs="Times New Roman"/>
          <w:color w:val="000000"/>
          <w:sz w:val="24"/>
          <w:szCs w:val="24"/>
        </w:rPr>
        <w:t>suant to Fed. R. Bankr. P. 7026</w:t>
      </w:r>
      <w:r w:rsidR="00E77D13"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77D13"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incorporating Fed. R. Civ. P. 26), 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a conference was held </w:t>
      </w:r>
      <w:r w:rsidR="00E77D13" w:rsidRPr="008D62F5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="004040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405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0405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40405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>, 20</w:t>
      </w:r>
      <w:r w:rsidR="0040405F" w:rsidRPr="0040405F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</w:r>
      <w:r w:rsidR="00794494" w:rsidRPr="008D62F5">
        <w:rPr>
          <w:rFonts w:ascii="Times New Roman" w:hAnsi="Times New Roman" w:cs="Times New Roman"/>
          <w:color w:val="000000"/>
          <w:sz w:val="24"/>
          <w:szCs w:val="24"/>
        </w:rPr>
        <w:t>.  The following persons participated in the conference:</w:t>
      </w:r>
    </w:p>
    <w:p w14:paraId="3DF6B4BF" w14:textId="77777777" w:rsidR="00BA6678" w:rsidRPr="008D62F5" w:rsidRDefault="00BA6678" w:rsidP="00CC29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80DB21" w14:textId="77777777" w:rsidR="00BA6678" w:rsidRPr="008D62F5" w:rsidRDefault="00BA6678" w:rsidP="00CC29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>[NAME] on behalf of [PARTY] (the “Plaintiff</w:t>
      </w:r>
      <w:r w:rsidR="0077151C" w:rsidRPr="008D62F5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>”)</w:t>
      </w:r>
      <w:r w:rsidR="0027359D" w:rsidRPr="008D62F5">
        <w:rPr>
          <w:rFonts w:ascii="Times New Roman" w:hAnsi="Times New Roman" w:cs="Times New Roman"/>
          <w:color w:val="000000"/>
          <w:sz w:val="24"/>
          <w:szCs w:val="24"/>
        </w:rPr>
        <w:t>; and</w:t>
      </w:r>
    </w:p>
    <w:p w14:paraId="36634F5D" w14:textId="77777777" w:rsidR="00BA6678" w:rsidRPr="008D62F5" w:rsidRDefault="00BA6678" w:rsidP="00CC29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>[NAME] on behalf of [PARTY] (the “Defendant</w:t>
      </w:r>
      <w:r w:rsidR="0077151C" w:rsidRPr="008D62F5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>”)</w:t>
      </w:r>
      <w:r w:rsidR="0027359D" w:rsidRPr="008D62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E87C7A" w14:textId="77777777" w:rsidR="00AE30BC" w:rsidRPr="008D62F5" w:rsidRDefault="00AE30BC" w:rsidP="00CC29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FC180E" w14:textId="77777777" w:rsidR="00CC29D5" w:rsidRPr="008D62F5" w:rsidRDefault="00BA6678" w:rsidP="00CC29D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This report is being submitted pursuant to the </w:t>
      </w:r>
      <w:r w:rsidR="0027359D"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Scheduling 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Order </w:t>
      </w:r>
      <w:r w:rsidR="00794494"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previously 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entered by the </w:t>
      </w:r>
      <w:r w:rsidR="0027359D" w:rsidRPr="008D62F5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>ourt</w:t>
      </w:r>
      <w:r w:rsidR="00794494"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 in the above-captioned adversary proceeding</w:t>
      </w:r>
      <w:r w:rsidRPr="008D62F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C29D5" w:rsidRPr="008D62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933B2B7" w14:textId="77777777" w:rsidR="00CC29D5" w:rsidRPr="008D62F5" w:rsidRDefault="00CC29D5" w:rsidP="00CC29D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F5C0A52" w14:textId="1F11CB38" w:rsidR="00BA6678" w:rsidRPr="008D62F5" w:rsidRDefault="00BA6678" w:rsidP="00BA66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>(1)</w:t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 xml:space="preserve">Initial Disclosures </w:t>
      </w:r>
      <w:r w:rsidR="00ED504E" w:rsidRPr="008D62F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 xml:space="preserve">equired by Fed. R. </w:t>
      </w:r>
      <w:r w:rsidR="00E77D13" w:rsidRPr="008D62F5">
        <w:rPr>
          <w:rFonts w:ascii="Times New Roman" w:hAnsi="Times New Roman" w:cs="Times New Roman"/>
          <w:sz w:val="24"/>
          <w:szCs w:val="24"/>
          <w:u w:val="single"/>
        </w:rPr>
        <w:t>Civ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>. P. 26(a)(1)</w:t>
      </w:r>
      <w:r w:rsidRPr="008D62F5">
        <w:rPr>
          <w:rFonts w:ascii="Times New Roman" w:hAnsi="Times New Roman" w:cs="Times New Roman"/>
          <w:sz w:val="24"/>
          <w:szCs w:val="24"/>
        </w:rPr>
        <w:t>.</w:t>
      </w:r>
    </w:p>
    <w:p w14:paraId="7904BE95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04F51" w14:textId="0C58C634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>The parties will provide such by</w:t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>, 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>; or</w:t>
      </w:r>
    </w:p>
    <w:p w14:paraId="7ABFB38F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86CB0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>The parties agree to provide the following at the times indicated:</w:t>
      </w:r>
    </w:p>
    <w:p w14:paraId="064E599B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D05598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  <w:t>(2)</w:t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>Discovery Plan</w:t>
      </w:r>
      <w:r w:rsidRPr="008D62F5">
        <w:rPr>
          <w:rFonts w:ascii="Times New Roman" w:hAnsi="Times New Roman" w:cs="Times New Roman"/>
          <w:sz w:val="24"/>
          <w:szCs w:val="24"/>
        </w:rPr>
        <w:t xml:space="preserve">.  The parties jointly propose to the Court the following discovery plan: </w:t>
      </w:r>
      <w:r w:rsidR="007266EA" w:rsidRPr="008D62F5">
        <w:rPr>
          <w:rFonts w:ascii="Times New Roman" w:hAnsi="Times New Roman" w:cs="Times New Roman"/>
          <w:sz w:val="24"/>
          <w:szCs w:val="24"/>
        </w:rPr>
        <w:t>[</w:t>
      </w:r>
      <w:r w:rsidRPr="008D62F5">
        <w:rPr>
          <w:rFonts w:ascii="Times New Roman" w:hAnsi="Times New Roman" w:cs="Times New Roman"/>
          <w:sz w:val="24"/>
          <w:szCs w:val="24"/>
        </w:rPr>
        <w:t>Use separate paragraphs or subparagraphs as</w:t>
      </w:r>
      <w:r w:rsidR="007266EA" w:rsidRPr="008D62F5">
        <w:rPr>
          <w:rFonts w:ascii="Times New Roman" w:hAnsi="Times New Roman" w:cs="Times New Roman"/>
          <w:sz w:val="24"/>
          <w:szCs w:val="24"/>
        </w:rPr>
        <w:t xml:space="preserve"> necessary if parties disagree.]</w:t>
      </w:r>
    </w:p>
    <w:p w14:paraId="01706A3C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8343F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(a)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Discovery will be needed on the following subjects: </w:t>
      </w:r>
      <w:r w:rsidR="007266EA" w:rsidRPr="008D62F5">
        <w:rPr>
          <w:rFonts w:ascii="Times New Roman" w:hAnsi="Times New Roman" w:cs="Times New Roman"/>
          <w:sz w:val="24"/>
          <w:szCs w:val="24"/>
        </w:rPr>
        <w:t>[</w:t>
      </w:r>
      <w:r w:rsidRPr="008D62F5">
        <w:rPr>
          <w:rFonts w:ascii="Times New Roman" w:hAnsi="Times New Roman" w:cs="Times New Roman"/>
          <w:sz w:val="24"/>
          <w:szCs w:val="24"/>
        </w:rPr>
        <w:t>brief description of subjects on which discovery will be needed</w:t>
      </w:r>
      <w:r w:rsidR="007266EA" w:rsidRPr="008D62F5">
        <w:rPr>
          <w:rFonts w:ascii="Times New Roman" w:hAnsi="Times New Roman" w:cs="Times New Roman"/>
          <w:sz w:val="24"/>
          <w:szCs w:val="24"/>
        </w:rPr>
        <w:t>]</w:t>
      </w:r>
      <w:r w:rsidRPr="008D62F5">
        <w:rPr>
          <w:rFonts w:ascii="Times New Roman" w:hAnsi="Times New Roman" w:cs="Times New Roman"/>
          <w:sz w:val="24"/>
          <w:szCs w:val="24"/>
        </w:rPr>
        <w:t>.</w:t>
      </w:r>
    </w:p>
    <w:p w14:paraId="5FE9346B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8CE8E1" w14:textId="2A14E417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(b)</w:t>
      </w:r>
      <w:r w:rsidRPr="008D62F5">
        <w:rPr>
          <w:rFonts w:ascii="Times New Roman" w:hAnsi="Times New Roman" w:cs="Times New Roman"/>
          <w:sz w:val="24"/>
          <w:szCs w:val="24"/>
        </w:rPr>
        <w:tab/>
        <w:t>All discovery commenced in time to be completed by</w:t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226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8D62F5">
        <w:rPr>
          <w:rFonts w:ascii="Times New Roman" w:hAnsi="Times New Roman" w:cs="Times New Roman"/>
          <w:sz w:val="24"/>
          <w:szCs w:val="24"/>
        </w:rPr>
        <w:t>,</w:t>
      </w:r>
      <w:r w:rsidR="00821226">
        <w:rPr>
          <w:rFonts w:ascii="Times New Roman" w:hAnsi="Times New Roman" w:cs="Times New Roman"/>
          <w:sz w:val="24"/>
          <w:szCs w:val="24"/>
        </w:rPr>
        <w:br/>
      </w:r>
      <w:r w:rsidRPr="008D62F5">
        <w:rPr>
          <w:rFonts w:ascii="Times New Roman" w:hAnsi="Times New Roman" w:cs="Times New Roman"/>
          <w:sz w:val="24"/>
          <w:szCs w:val="24"/>
        </w:rPr>
        <w:t>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8CECAD2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478DEB" w14:textId="52B09306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(c)</w:t>
      </w:r>
      <w:r w:rsidRPr="008D62F5">
        <w:rPr>
          <w:rFonts w:ascii="Times New Roman" w:hAnsi="Times New Roman" w:cs="Times New Roman"/>
          <w:sz w:val="24"/>
          <w:szCs w:val="24"/>
        </w:rPr>
        <w:tab/>
        <w:t>Maximum of</w:t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>interrogatories by each party to any other party.  [Responses due</w:t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>days after service</w:t>
      </w:r>
      <w:r w:rsidR="007266EA" w:rsidRPr="008D62F5">
        <w:rPr>
          <w:rFonts w:ascii="Times New Roman" w:hAnsi="Times New Roman" w:cs="Times New Roman"/>
          <w:sz w:val="24"/>
          <w:szCs w:val="24"/>
        </w:rPr>
        <w:t xml:space="preserve"> if deviation from Fed. R. </w:t>
      </w:r>
      <w:r w:rsidR="00E77D13" w:rsidRPr="008D62F5">
        <w:rPr>
          <w:rFonts w:ascii="Times New Roman" w:hAnsi="Times New Roman" w:cs="Times New Roman"/>
          <w:sz w:val="24"/>
          <w:szCs w:val="24"/>
        </w:rPr>
        <w:t>Civ</w:t>
      </w:r>
      <w:r w:rsidR="007266EA" w:rsidRPr="008D62F5">
        <w:rPr>
          <w:rFonts w:ascii="Times New Roman" w:hAnsi="Times New Roman" w:cs="Times New Roman"/>
          <w:sz w:val="24"/>
          <w:szCs w:val="24"/>
        </w:rPr>
        <w:t>. P</w:t>
      </w:r>
      <w:r w:rsidRPr="008D62F5">
        <w:rPr>
          <w:rFonts w:ascii="Times New Roman" w:hAnsi="Times New Roman" w:cs="Times New Roman"/>
          <w:sz w:val="24"/>
          <w:szCs w:val="24"/>
        </w:rPr>
        <w:t>.</w:t>
      </w:r>
      <w:r w:rsidR="00E77D13" w:rsidRPr="008D62F5">
        <w:rPr>
          <w:rFonts w:ascii="Times New Roman" w:hAnsi="Times New Roman" w:cs="Times New Roman"/>
          <w:sz w:val="24"/>
          <w:szCs w:val="24"/>
        </w:rPr>
        <w:t xml:space="preserve"> 26</w:t>
      </w:r>
      <w:r w:rsidRPr="008D62F5">
        <w:rPr>
          <w:rFonts w:ascii="Times New Roman" w:hAnsi="Times New Roman" w:cs="Times New Roman"/>
          <w:sz w:val="24"/>
          <w:szCs w:val="24"/>
        </w:rPr>
        <w:t>]</w:t>
      </w:r>
    </w:p>
    <w:p w14:paraId="541C299E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5638C" w14:textId="6D5B28B8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(d)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Maximum of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 xml:space="preserve">requests for admission by each party to any other party.  [Responses due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>days after service</w:t>
      </w:r>
      <w:r w:rsidR="007266EA" w:rsidRPr="008D62F5">
        <w:rPr>
          <w:rFonts w:ascii="Times New Roman" w:hAnsi="Times New Roman" w:cs="Times New Roman"/>
          <w:sz w:val="24"/>
          <w:szCs w:val="24"/>
        </w:rPr>
        <w:t xml:space="preserve"> if deviation from Fed. R. </w:t>
      </w:r>
      <w:r w:rsidR="00E77D13" w:rsidRPr="008D62F5">
        <w:rPr>
          <w:rFonts w:ascii="Times New Roman" w:hAnsi="Times New Roman" w:cs="Times New Roman"/>
          <w:sz w:val="24"/>
          <w:szCs w:val="24"/>
        </w:rPr>
        <w:t>Civ</w:t>
      </w:r>
      <w:r w:rsidR="007266EA" w:rsidRPr="008D62F5">
        <w:rPr>
          <w:rFonts w:ascii="Times New Roman" w:hAnsi="Times New Roman" w:cs="Times New Roman"/>
          <w:sz w:val="24"/>
          <w:szCs w:val="24"/>
        </w:rPr>
        <w:t>. P</w:t>
      </w:r>
      <w:r w:rsidRPr="008D62F5">
        <w:rPr>
          <w:rFonts w:ascii="Times New Roman" w:hAnsi="Times New Roman" w:cs="Times New Roman"/>
          <w:sz w:val="24"/>
          <w:szCs w:val="24"/>
        </w:rPr>
        <w:t>.</w:t>
      </w:r>
      <w:r w:rsidR="00E77D13" w:rsidRPr="008D62F5">
        <w:rPr>
          <w:rFonts w:ascii="Times New Roman" w:hAnsi="Times New Roman" w:cs="Times New Roman"/>
          <w:sz w:val="24"/>
          <w:szCs w:val="24"/>
        </w:rPr>
        <w:t xml:space="preserve"> 26</w:t>
      </w:r>
      <w:r w:rsidRPr="008D62F5">
        <w:rPr>
          <w:rFonts w:ascii="Times New Roman" w:hAnsi="Times New Roman" w:cs="Times New Roman"/>
          <w:sz w:val="24"/>
          <w:szCs w:val="24"/>
        </w:rPr>
        <w:t>]</w:t>
      </w:r>
    </w:p>
    <w:p w14:paraId="4D78CF38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B27D9F" w14:textId="0D990322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(e)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Maximum of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226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 xml:space="preserve">depositions by </w:t>
      </w:r>
      <w:r w:rsidR="007266EA" w:rsidRPr="008D62F5">
        <w:rPr>
          <w:rFonts w:ascii="Times New Roman" w:hAnsi="Times New Roman" w:cs="Times New Roman"/>
          <w:sz w:val="24"/>
          <w:szCs w:val="24"/>
        </w:rPr>
        <w:t>P</w:t>
      </w:r>
      <w:r w:rsidRPr="008D62F5">
        <w:rPr>
          <w:rFonts w:ascii="Times New Roman" w:hAnsi="Times New Roman" w:cs="Times New Roman"/>
          <w:sz w:val="24"/>
          <w:szCs w:val="24"/>
        </w:rPr>
        <w:t xml:space="preserve">laintiff(s) and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821226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8D62F5">
        <w:rPr>
          <w:rFonts w:ascii="Times New Roman" w:hAnsi="Times New Roman" w:cs="Times New Roman"/>
          <w:sz w:val="24"/>
          <w:szCs w:val="24"/>
        </w:rPr>
        <w:t>by</w:t>
      </w:r>
      <w:r w:rsidR="00821226">
        <w:rPr>
          <w:rFonts w:ascii="Times New Roman" w:hAnsi="Times New Roman" w:cs="Times New Roman"/>
          <w:sz w:val="24"/>
          <w:szCs w:val="24"/>
        </w:rPr>
        <w:br/>
      </w:r>
      <w:r w:rsidRPr="008D62F5">
        <w:rPr>
          <w:rFonts w:ascii="Times New Roman" w:hAnsi="Times New Roman" w:cs="Times New Roman"/>
          <w:sz w:val="24"/>
          <w:szCs w:val="24"/>
        </w:rPr>
        <w:t>defendant(s).</w:t>
      </w:r>
    </w:p>
    <w:p w14:paraId="108A1448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38C7A1" w14:textId="5AEA26FE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(f)</w:t>
      </w:r>
      <w:r w:rsidRPr="008D62F5">
        <w:rPr>
          <w:rFonts w:ascii="Times New Roman" w:hAnsi="Times New Roman" w:cs="Times New Roman"/>
          <w:sz w:val="24"/>
          <w:szCs w:val="24"/>
        </w:rPr>
        <w:tab/>
        <w:t>Each deposition [other than of</w:t>
      </w:r>
      <w:r w:rsidR="00E77D13" w:rsidRPr="008D62F5">
        <w:rPr>
          <w:rFonts w:ascii="Times New Roman" w:hAnsi="Times New Roman" w:cs="Times New Roman"/>
          <w:sz w:val="24"/>
          <w:szCs w:val="24"/>
        </w:rPr>
        <w:t xml:space="preserve"> </w:t>
      </w:r>
      <w:r w:rsidR="00E77D13"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="00E77D13"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="00E77D13"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="00E77D13"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8D62F5">
        <w:rPr>
          <w:rFonts w:ascii="Times New Roman" w:hAnsi="Times New Roman" w:cs="Times New Roman"/>
          <w:sz w:val="24"/>
          <w:szCs w:val="24"/>
        </w:rPr>
        <w:t xml:space="preserve">] </w:t>
      </w:r>
      <w:r w:rsidR="00E77D13" w:rsidRPr="008D62F5">
        <w:rPr>
          <w:rFonts w:ascii="Times New Roman" w:hAnsi="Times New Roman" w:cs="Times New Roman"/>
          <w:sz w:val="24"/>
          <w:szCs w:val="24"/>
        </w:rPr>
        <w:t xml:space="preserve">is </w:t>
      </w:r>
      <w:r w:rsidRPr="008D62F5">
        <w:rPr>
          <w:rFonts w:ascii="Times New Roman" w:hAnsi="Times New Roman" w:cs="Times New Roman"/>
          <w:sz w:val="24"/>
          <w:szCs w:val="24"/>
        </w:rPr>
        <w:t xml:space="preserve">limited to maximum of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>hours unless extended by agreement of</w:t>
      </w:r>
      <w:r w:rsidR="007266EA" w:rsidRPr="008D62F5">
        <w:rPr>
          <w:rFonts w:ascii="Times New Roman" w:hAnsi="Times New Roman" w:cs="Times New Roman"/>
          <w:sz w:val="24"/>
          <w:szCs w:val="24"/>
        </w:rPr>
        <w:t xml:space="preserve"> the</w:t>
      </w:r>
      <w:r w:rsidRPr="008D62F5">
        <w:rPr>
          <w:rFonts w:ascii="Times New Roman" w:hAnsi="Times New Roman" w:cs="Times New Roman"/>
          <w:sz w:val="24"/>
          <w:szCs w:val="24"/>
        </w:rPr>
        <w:t xml:space="preserve"> parties.</w:t>
      </w:r>
    </w:p>
    <w:p w14:paraId="494F2B2D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384652" w14:textId="72C4AB42" w:rsidR="00BA6678" w:rsidRPr="008D62F5" w:rsidRDefault="00BA6678" w:rsidP="00794494">
      <w:pPr>
        <w:tabs>
          <w:tab w:val="left" w:pos="720"/>
          <w:tab w:val="left" w:pos="1440"/>
          <w:tab w:val="left" w:pos="2160"/>
        </w:tabs>
        <w:spacing w:after="24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(g)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Reports from retained experts under </w:t>
      </w:r>
      <w:r w:rsidR="007266EA" w:rsidRPr="008D62F5">
        <w:rPr>
          <w:rFonts w:ascii="Times New Roman" w:hAnsi="Times New Roman" w:cs="Times New Roman"/>
          <w:sz w:val="24"/>
          <w:szCs w:val="24"/>
        </w:rPr>
        <w:t xml:space="preserve">Fed. R. </w:t>
      </w:r>
      <w:r w:rsidR="00E77D13" w:rsidRPr="008D62F5">
        <w:rPr>
          <w:rFonts w:ascii="Times New Roman" w:hAnsi="Times New Roman" w:cs="Times New Roman"/>
          <w:sz w:val="24"/>
          <w:szCs w:val="24"/>
        </w:rPr>
        <w:t>Civ</w:t>
      </w:r>
      <w:r w:rsidR="007266EA" w:rsidRPr="008D62F5">
        <w:rPr>
          <w:rFonts w:ascii="Times New Roman" w:hAnsi="Times New Roman" w:cs="Times New Roman"/>
          <w:sz w:val="24"/>
          <w:szCs w:val="24"/>
        </w:rPr>
        <w:t xml:space="preserve">. P. </w:t>
      </w:r>
      <w:r w:rsidRPr="008D62F5">
        <w:rPr>
          <w:rFonts w:ascii="Times New Roman" w:hAnsi="Times New Roman" w:cs="Times New Roman"/>
          <w:sz w:val="24"/>
          <w:szCs w:val="24"/>
        </w:rPr>
        <w:t>26(a)(2) due:</w:t>
      </w:r>
    </w:p>
    <w:p w14:paraId="72EEA3FC" w14:textId="655044DB" w:rsidR="00BA6678" w:rsidRPr="008D62F5" w:rsidRDefault="00BA6678" w:rsidP="0079449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="007266EA" w:rsidRPr="008D62F5">
        <w:rPr>
          <w:rFonts w:ascii="Times New Roman" w:hAnsi="Times New Roman" w:cs="Times New Roman"/>
          <w:sz w:val="24"/>
          <w:szCs w:val="24"/>
        </w:rPr>
        <w:t>(i)</w:t>
      </w:r>
      <w:r w:rsidR="007266EA"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 xml:space="preserve">from </w:t>
      </w:r>
      <w:r w:rsidR="007266EA" w:rsidRPr="008D62F5">
        <w:rPr>
          <w:rFonts w:ascii="Times New Roman" w:hAnsi="Times New Roman" w:cs="Times New Roman"/>
          <w:sz w:val="24"/>
          <w:szCs w:val="24"/>
        </w:rPr>
        <w:t>P</w:t>
      </w:r>
      <w:r w:rsidRPr="008D62F5">
        <w:rPr>
          <w:rFonts w:ascii="Times New Roman" w:hAnsi="Times New Roman" w:cs="Times New Roman"/>
          <w:sz w:val="24"/>
          <w:szCs w:val="24"/>
        </w:rPr>
        <w:t xml:space="preserve">laintiff(s) by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>, 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</w:rPr>
        <w:t>.</w:t>
      </w:r>
      <w:r w:rsidR="00176771" w:rsidRPr="008D62F5">
        <w:rPr>
          <w:rFonts w:ascii="Times New Roman" w:hAnsi="Times New Roman" w:cs="Times New Roman"/>
          <w:sz w:val="24"/>
          <w:szCs w:val="24"/>
        </w:rPr>
        <w:t> </w:t>
      </w:r>
    </w:p>
    <w:p w14:paraId="4815DF7A" w14:textId="31042AF7" w:rsidR="00BA6678" w:rsidRPr="008D62F5" w:rsidRDefault="00BA6678" w:rsidP="0079449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="007266EA" w:rsidRPr="008D62F5">
        <w:rPr>
          <w:rFonts w:ascii="Times New Roman" w:hAnsi="Times New Roman" w:cs="Times New Roman"/>
          <w:sz w:val="24"/>
          <w:szCs w:val="24"/>
        </w:rPr>
        <w:t>(ii)</w:t>
      </w:r>
      <w:r w:rsidR="007266EA"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 xml:space="preserve">from </w:t>
      </w:r>
      <w:r w:rsidR="007266EA" w:rsidRPr="008D62F5">
        <w:rPr>
          <w:rFonts w:ascii="Times New Roman" w:hAnsi="Times New Roman" w:cs="Times New Roman"/>
          <w:sz w:val="24"/>
          <w:szCs w:val="24"/>
        </w:rPr>
        <w:t>D</w:t>
      </w:r>
      <w:r w:rsidRPr="008D62F5">
        <w:rPr>
          <w:rFonts w:ascii="Times New Roman" w:hAnsi="Times New Roman" w:cs="Times New Roman"/>
          <w:sz w:val="24"/>
          <w:szCs w:val="24"/>
        </w:rPr>
        <w:t xml:space="preserve">efendant(s) by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 w:rsidRPr="008D62F5">
        <w:rPr>
          <w:rFonts w:ascii="Times New Roman" w:hAnsi="Times New Roman" w:cs="Times New Roman"/>
          <w:sz w:val="24"/>
          <w:szCs w:val="24"/>
        </w:rPr>
        <w:t> </w:t>
      </w:r>
      <w:r w:rsidRPr="008D62F5">
        <w:rPr>
          <w:rFonts w:ascii="Times New Roman" w:hAnsi="Times New Roman" w:cs="Times New Roman"/>
          <w:sz w:val="24"/>
          <w:szCs w:val="24"/>
        </w:rPr>
        <w:t>, 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>.</w:t>
      </w:r>
    </w:p>
    <w:p w14:paraId="0A2B1893" w14:textId="1DC2C636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(h)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Supplementation under </w:t>
      </w:r>
      <w:r w:rsidR="007266EA" w:rsidRPr="008D62F5">
        <w:rPr>
          <w:rFonts w:ascii="Times New Roman" w:hAnsi="Times New Roman" w:cs="Times New Roman"/>
          <w:sz w:val="24"/>
          <w:szCs w:val="24"/>
        </w:rPr>
        <w:t xml:space="preserve">Fed. R. </w:t>
      </w:r>
      <w:r w:rsidR="00E77D13" w:rsidRPr="008D62F5">
        <w:rPr>
          <w:rFonts w:ascii="Times New Roman" w:hAnsi="Times New Roman" w:cs="Times New Roman"/>
          <w:sz w:val="24"/>
          <w:szCs w:val="24"/>
        </w:rPr>
        <w:t>Civ</w:t>
      </w:r>
      <w:r w:rsidR="007266EA" w:rsidRPr="008D62F5">
        <w:rPr>
          <w:rFonts w:ascii="Times New Roman" w:hAnsi="Times New Roman" w:cs="Times New Roman"/>
          <w:sz w:val="24"/>
          <w:szCs w:val="24"/>
        </w:rPr>
        <w:t xml:space="preserve">. P. </w:t>
      </w:r>
      <w:r w:rsidRPr="008D62F5">
        <w:rPr>
          <w:rFonts w:ascii="Times New Roman" w:hAnsi="Times New Roman" w:cs="Times New Roman"/>
          <w:sz w:val="24"/>
          <w:szCs w:val="24"/>
        </w:rPr>
        <w:t xml:space="preserve">26(e) due </w:t>
      </w:r>
      <w:r w:rsidR="007266EA" w:rsidRPr="008D62F5">
        <w:rPr>
          <w:rFonts w:ascii="Times New Roman" w:hAnsi="Times New Roman" w:cs="Times New Roman"/>
          <w:sz w:val="24"/>
          <w:szCs w:val="24"/>
        </w:rPr>
        <w:t>[</w:t>
      </w:r>
      <w:r w:rsidRPr="008D62F5">
        <w:rPr>
          <w:rFonts w:ascii="Times New Roman" w:hAnsi="Times New Roman" w:cs="Times New Roman"/>
          <w:sz w:val="24"/>
          <w:szCs w:val="24"/>
        </w:rPr>
        <w:t>time(s) or interval(s)</w:t>
      </w:r>
      <w:r w:rsidR="007266EA" w:rsidRPr="008D62F5">
        <w:rPr>
          <w:rFonts w:ascii="Times New Roman" w:hAnsi="Times New Roman" w:cs="Times New Roman"/>
          <w:sz w:val="24"/>
          <w:szCs w:val="24"/>
        </w:rPr>
        <w:t>]</w:t>
      </w:r>
      <w:r w:rsidRPr="008D62F5">
        <w:rPr>
          <w:rFonts w:ascii="Times New Roman" w:hAnsi="Times New Roman" w:cs="Times New Roman"/>
          <w:sz w:val="24"/>
          <w:szCs w:val="24"/>
        </w:rPr>
        <w:t>.</w:t>
      </w:r>
    </w:p>
    <w:p w14:paraId="325A7D4B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5816F" w14:textId="77777777" w:rsidR="003309BD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="003309BD" w:rsidRPr="008D62F5">
        <w:rPr>
          <w:rFonts w:ascii="Times New Roman" w:hAnsi="Times New Roman" w:cs="Times New Roman"/>
          <w:sz w:val="24"/>
          <w:szCs w:val="24"/>
        </w:rPr>
        <w:t>(3)</w:t>
      </w:r>
      <w:r w:rsidR="003309BD" w:rsidRPr="008D62F5">
        <w:rPr>
          <w:rFonts w:ascii="Times New Roman" w:hAnsi="Times New Roman" w:cs="Times New Roman"/>
          <w:sz w:val="24"/>
          <w:szCs w:val="24"/>
        </w:rPr>
        <w:tab/>
      </w:r>
      <w:r w:rsidR="003309BD" w:rsidRPr="008D62F5">
        <w:rPr>
          <w:rFonts w:ascii="Times New Roman" w:hAnsi="Times New Roman" w:cs="Times New Roman"/>
          <w:sz w:val="24"/>
          <w:szCs w:val="24"/>
          <w:u w:val="single"/>
        </w:rPr>
        <w:t>Electronically Stored Information</w:t>
      </w:r>
      <w:r w:rsidR="003309BD" w:rsidRPr="008D62F5">
        <w:rPr>
          <w:rFonts w:ascii="Times New Roman" w:hAnsi="Times New Roman" w:cs="Times New Roman"/>
          <w:sz w:val="24"/>
          <w:szCs w:val="24"/>
        </w:rPr>
        <w:t>.  [Insert description of any issues anticipated regarding disclosure, discovery or preservation of electronically stored information, including the form in which it should be produced.]</w:t>
      </w:r>
    </w:p>
    <w:p w14:paraId="20C35B57" w14:textId="77777777" w:rsidR="003309BD" w:rsidRPr="008D62F5" w:rsidRDefault="003309BD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93CE2F" w14:textId="77777777" w:rsidR="003309BD" w:rsidRPr="008D62F5" w:rsidRDefault="003309BD" w:rsidP="00BA6678">
      <w:pPr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  <w:t>(4)</w:t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>Claims of Privilege and/or Protection</w:t>
      </w:r>
      <w:r w:rsidRPr="008D62F5">
        <w:rPr>
          <w:rFonts w:ascii="Times New Roman" w:hAnsi="Times New Roman" w:cs="Times New Roman"/>
          <w:sz w:val="24"/>
          <w:szCs w:val="24"/>
        </w:rPr>
        <w:t>.  [Insert description of any privilege and/or protection issues, any agreement of the parties with respect to the same, and any request for an order approving the agreement pursuant to Fed. R. Evid. 502.]</w:t>
      </w:r>
    </w:p>
    <w:p w14:paraId="1E598FAF" w14:textId="77777777" w:rsidR="003309BD" w:rsidRPr="008D62F5" w:rsidRDefault="003309BD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E9DF4D" w14:textId="77777777" w:rsidR="00BA6678" w:rsidRPr="008D62F5" w:rsidRDefault="00BA6678" w:rsidP="003309B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>(</w:t>
      </w:r>
      <w:r w:rsidR="003309BD" w:rsidRPr="008D62F5">
        <w:rPr>
          <w:rFonts w:ascii="Times New Roman" w:hAnsi="Times New Roman" w:cs="Times New Roman"/>
          <w:sz w:val="24"/>
          <w:szCs w:val="24"/>
        </w:rPr>
        <w:t>5</w:t>
      </w:r>
      <w:r w:rsidRPr="008D62F5">
        <w:rPr>
          <w:rFonts w:ascii="Times New Roman" w:hAnsi="Times New Roman" w:cs="Times New Roman"/>
          <w:sz w:val="24"/>
          <w:szCs w:val="24"/>
        </w:rPr>
        <w:t>)</w:t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>Other Agreed Upon Items</w:t>
      </w:r>
      <w:r w:rsidRPr="008D62F5">
        <w:rPr>
          <w:rFonts w:ascii="Times New Roman" w:hAnsi="Times New Roman" w:cs="Times New Roman"/>
          <w:sz w:val="24"/>
          <w:szCs w:val="24"/>
        </w:rPr>
        <w:t>.  [Use separate paragraphs or subparagraphs as necessary if parties disagree.]</w:t>
      </w:r>
    </w:p>
    <w:p w14:paraId="63287130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8B295D" w14:textId="7349F478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(a)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Plaintiff(s) should be allowed until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>, 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 xml:space="preserve">to join additional parties and until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>, 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  <w:t xml:space="preserve">  </w:t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>to amend the pleadings.</w:t>
      </w:r>
    </w:p>
    <w:p w14:paraId="72BE8FFA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A656B2" w14:textId="3546922A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(b)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Defendant(s) should be allowed until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>, 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Pr="008D62F5">
        <w:rPr>
          <w:rFonts w:ascii="Times New Roman" w:hAnsi="Times New Roman" w:cs="Times New Roman"/>
          <w:sz w:val="24"/>
          <w:szCs w:val="24"/>
        </w:rPr>
        <w:t xml:space="preserve"> to join additional parties and until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 w:rsidRPr="008D62F5">
        <w:rPr>
          <w:rFonts w:ascii="Times New Roman" w:hAnsi="Times New Roman" w:cs="Times New Roman"/>
          <w:sz w:val="24"/>
          <w:szCs w:val="24"/>
        </w:rPr>
        <w:t>, 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176771" w:rsidRPr="008D62F5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 xml:space="preserve"> to amend the pleadings.</w:t>
      </w:r>
    </w:p>
    <w:p w14:paraId="6F589B4A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A61AA" w14:textId="0C1AF506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(c)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All potentially dispositive motions should be filed by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</w:t>
      </w:r>
      <w:r w:rsidR="00176771" w:rsidRPr="008D62F5">
        <w:rPr>
          <w:rFonts w:ascii="Times New Roman" w:hAnsi="Times New Roman" w:cs="Times New Roman"/>
          <w:sz w:val="24"/>
          <w:szCs w:val="24"/>
        </w:rPr>
        <w:t>,</w:t>
      </w:r>
      <w:r w:rsidR="00176771">
        <w:rPr>
          <w:rFonts w:ascii="Times New Roman" w:hAnsi="Times New Roman" w:cs="Times New Roman"/>
          <w:sz w:val="24"/>
          <w:szCs w:val="24"/>
        </w:rPr>
        <w:br/>
      </w:r>
      <w:r w:rsidR="00176771" w:rsidRPr="008D62F5">
        <w:rPr>
          <w:rFonts w:ascii="Times New Roman" w:hAnsi="Times New Roman" w:cs="Times New Roman"/>
          <w:sz w:val="24"/>
          <w:szCs w:val="24"/>
        </w:rPr>
        <w:t>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>.</w:t>
      </w:r>
    </w:p>
    <w:p w14:paraId="0191934C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C8A99" w14:textId="43D35FCE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(d)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The proceeding should be ready for trial by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 w:rsidRPr="008D62F5">
        <w:rPr>
          <w:rFonts w:ascii="Times New Roman" w:hAnsi="Times New Roman" w:cs="Times New Roman"/>
          <w:sz w:val="24"/>
          <w:szCs w:val="24"/>
        </w:rPr>
        <w:t>, 20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176771" w:rsidRPr="008D62F5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 xml:space="preserve">.  The trial is expected to take approximately </w:t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  <w:u w:val="single"/>
        </w:rPr>
        <w:tab/>
      </w:r>
      <w:r w:rsidR="00176771">
        <w:rPr>
          <w:rFonts w:ascii="Times New Roman" w:hAnsi="Times New Roman" w:cs="Times New Roman"/>
          <w:sz w:val="24"/>
          <w:szCs w:val="24"/>
        </w:rPr>
        <w:t xml:space="preserve"> </w:t>
      </w:r>
      <w:r w:rsidRPr="008D62F5">
        <w:rPr>
          <w:rFonts w:ascii="Times New Roman" w:hAnsi="Times New Roman" w:cs="Times New Roman"/>
          <w:sz w:val="24"/>
          <w:szCs w:val="24"/>
        </w:rPr>
        <w:t>trial days.</w:t>
      </w:r>
    </w:p>
    <w:p w14:paraId="69EDEE11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2E95A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(e)</w:t>
      </w:r>
      <w:r w:rsidRPr="008D62F5">
        <w:rPr>
          <w:rFonts w:ascii="Times New Roman" w:hAnsi="Times New Roman" w:cs="Times New Roman"/>
          <w:sz w:val="24"/>
          <w:szCs w:val="24"/>
        </w:rPr>
        <w:tab/>
        <w:t>Jury Trial Matters.</w:t>
      </w:r>
    </w:p>
    <w:p w14:paraId="214F001B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3E08D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(i)</w:t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a jury trial was 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>not</w:t>
      </w:r>
      <w:r w:rsidRPr="008D62F5">
        <w:rPr>
          <w:rFonts w:ascii="Times New Roman" w:hAnsi="Times New Roman" w:cs="Times New Roman"/>
          <w:sz w:val="24"/>
          <w:szCs w:val="24"/>
        </w:rPr>
        <w:t xml:space="preserve"> timely demanded and 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8D62F5">
        <w:rPr>
          <w:rFonts w:ascii="Times New Roman" w:hAnsi="Times New Roman" w:cs="Times New Roman"/>
          <w:sz w:val="24"/>
          <w:szCs w:val="24"/>
        </w:rPr>
        <w:t xml:space="preserve"> waived; or</w:t>
      </w:r>
    </w:p>
    <w:p w14:paraId="6B8A6BC5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549CC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>a jury trial was timely demanded, but is waived; or</w:t>
      </w:r>
    </w:p>
    <w:p w14:paraId="3AFCD9DF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>a jury trial was timely demanded but not waived.</w:t>
      </w:r>
    </w:p>
    <w:p w14:paraId="113F13C9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E6BC58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(ii)</w:t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gramStart"/>
      <w:r w:rsidRPr="008D62F5">
        <w:rPr>
          <w:rFonts w:ascii="Times New Roman" w:hAnsi="Times New Roman" w:cs="Times New Roman"/>
          <w:sz w:val="24"/>
          <w:szCs w:val="24"/>
        </w:rPr>
        <w:t>parties</w:t>
      </w:r>
      <w:proofErr w:type="gramEnd"/>
      <w:r w:rsidRPr="008D62F5">
        <w:rPr>
          <w:rFonts w:ascii="Times New Roman" w:hAnsi="Times New Roman" w:cs="Times New Roman"/>
          <w:sz w:val="24"/>
          <w:szCs w:val="24"/>
        </w:rPr>
        <w:t xml:space="preserve"> consent to the Bankruptcy Court conducting the jury trial; or</w:t>
      </w:r>
    </w:p>
    <w:p w14:paraId="1DD449E6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23AC6E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>the parties do not at this time consent to the Bankruptcy Court conducting the jury trial.</w:t>
      </w:r>
    </w:p>
    <w:p w14:paraId="179AFACA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93D08E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(f)</w:t>
      </w:r>
      <w:r w:rsidRPr="008D62F5">
        <w:rPr>
          <w:rFonts w:ascii="Times New Roman" w:hAnsi="Times New Roman" w:cs="Times New Roman"/>
          <w:sz w:val="24"/>
          <w:szCs w:val="24"/>
        </w:rPr>
        <w:tab/>
        <w:t>The parties agree that:</w:t>
      </w:r>
    </w:p>
    <w:p w14:paraId="54B4A1C4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AEAF4D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>This is a core proceeding; or</w:t>
      </w:r>
    </w:p>
    <w:p w14:paraId="3887E14F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DB605A" w14:textId="77777777" w:rsidR="00BA6678" w:rsidRPr="008D62F5" w:rsidRDefault="00BA6678" w:rsidP="00BA6678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  ]</w:t>
      </w:r>
      <w:r w:rsidRPr="008D62F5">
        <w:rPr>
          <w:rFonts w:ascii="Times New Roman" w:hAnsi="Times New Roman" w:cs="Times New Roman"/>
          <w:sz w:val="24"/>
          <w:szCs w:val="24"/>
        </w:rPr>
        <w:tab/>
        <w:t>This is a non-core proceeding otherwise related to the bankruptcy case.</w:t>
      </w:r>
    </w:p>
    <w:p w14:paraId="2E0C2F91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9A378" w14:textId="77777777" w:rsidR="00BA6678" w:rsidRPr="008D62F5" w:rsidRDefault="00BA6678" w:rsidP="003779AA">
      <w:pPr>
        <w:tabs>
          <w:tab w:val="left" w:pos="720"/>
          <w:tab w:val="left" w:pos="1440"/>
          <w:tab w:val="left" w:pos="2160"/>
          <w:tab w:val="left" w:pos="2880"/>
        </w:tabs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(g)</w:t>
      </w:r>
      <w:r w:rsidRPr="008D62F5">
        <w:rPr>
          <w:rFonts w:ascii="Times New Roman" w:hAnsi="Times New Roman" w:cs="Times New Roman"/>
          <w:sz w:val="24"/>
          <w:szCs w:val="24"/>
        </w:rPr>
        <w:tab/>
        <w:t>[</w:t>
      </w:r>
      <w:r w:rsidR="003779AA" w:rsidRPr="008D62F5">
        <w:rPr>
          <w:rFonts w:ascii="Times New Roman" w:hAnsi="Times New Roman" w:cs="Times New Roman"/>
          <w:sz w:val="24"/>
          <w:szCs w:val="24"/>
        </w:rPr>
        <w:t xml:space="preserve">State whether </w:t>
      </w:r>
      <w:r w:rsidR="003779AA" w:rsidRPr="008D62F5">
        <w:rPr>
          <w:rFonts w:ascii="Times New Roman" w:hAnsi="Times New Roman" w:cs="Times New Roman"/>
          <w:sz w:val="24"/>
          <w:szCs w:val="24"/>
          <w:u w:val="single"/>
        </w:rPr>
        <w:t>each</w:t>
      </w:r>
      <w:r w:rsidR="003779AA" w:rsidRPr="008D62F5">
        <w:rPr>
          <w:rFonts w:ascii="Times New Roman" w:hAnsi="Times New Roman" w:cs="Times New Roman"/>
          <w:sz w:val="24"/>
          <w:szCs w:val="24"/>
        </w:rPr>
        <w:t xml:space="preserve"> party consents to the entry of a final order or judgment in this proceeding.</w:t>
      </w:r>
      <w:r w:rsidRPr="008D62F5">
        <w:rPr>
          <w:rFonts w:ascii="Times New Roman" w:hAnsi="Times New Roman" w:cs="Times New Roman"/>
          <w:sz w:val="24"/>
          <w:szCs w:val="24"/>
        </w:rPr>
        <w:t>]</w:t>
      </w:r>
      <w:r w:rsidRPr="008D62F5">
        <w:rPr>
          <w:rFonts w:ascii="Times New Roman" w:hAnsi="Times New Roman" w:cs="Times New Roman"/>
          <w:sz w:val="24"/>
          <w:szCs w:val="24"/>
        </w:rPr>
        <w:tab/>
      </w:r>
    </w:p>
    <w:p w14:paraId="4F510B9C" w14:textId="77777777" w:rsidR="007266EA" w:rsidRPr="008D62F5" w:rsidRDefault="00BA6678" w:rsidP="003779AA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</w:p>
    <w:p w14:paraId="7337316A" w14:textId="77777777" w:rsidR="003309BD" w:rsidRPr="008D62F5" w:rsidRDefault="00BA6678" w:rsidP="003309BD">
      <w:pPr>
        <w:tabs>
          <w:tab w:val="left" w:pos="720"/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="003309BD" w:rsidRPr="008D62F5">
        <w:rPr>
          <w:rFonts w:ascii="Times New Roman" w:hAnsi="Times New Roman" w:cs="Times New Roman"/>
          <w:sz w:val="24"/>
          <w:szCs w:val="24"/>
        </w:rPr>
        <w:t>(6)</w:t>
      </w:r>
      <w:r w:rsidR="003309BD" w:rsidRPr="008D62F5">
        <w:rPr>
          <w:rFonts w:ascii="Times New Roman" w:hAnsi="Times New Roman" w:cs="Times New Roman"/>
          <w:sz w:val="24"/>
          <w:szCs w:val="24"/>
        </w:rPr>
        <w:tab/>
      </w:r>
      <w:r w:rsidR="003309BD" w:rsidRPr="008D62F5">
        <w:rPr>
          <w:rFonts w:ascii="Times New Roman" w:hAnsi="Times New Roman" w:cs="Times New Roman"/>
          <w:sz w:val="24"/>
          <w:szCs w:val="24"/>
          <w:u w:val="single"/>
        </w:rPr>
        <w:t>Proportionality of Discovery</w:t>
      </w:r>
      <w:r w:rsidR="003309BD" w:rsidRPr="008D62F5">
        <w:rPr>
          <w:rFonts w:ascii="Times New Roman" w:hAnsi="Times New Roman" w:cs="Times New Roman"/>
          <w:sz w:val="24"/>
          <w:szCs w:val="24"/>
        </w:rPr>
        <w:t xml:space="preserve">.  [Insert </w:t>
      </w:r>
      <w:r w:rsidR="009F6239" w:rsidRPr="008D62F5">
        <w:rPr>
          <w:rFonts w:ascii="Times New Roman" w:hAnsi="Times New Roman" w:cs="Times New Roman"/>
          <w:sz w:val="24"/>
          <w:szCs w:val="24"/>
        </w:rPr>
        <w:t xml:space="preserve">any </w:t>
      </w:r>
      <w:r w:rsidR="003309BD" w:rsidRPr="008D62F5">
        <w:rPr>
          <w:rFonts w:ascii="Times New Roman" w:hAnsi="Times New Roman" w:cs="Times New Roman"/>
          <w:sz w:val="24"/>
          <w:szCs w:val="24"/>
        </w:rPr>
        <w:t>proposed terms to address proportionality of discovery under Fed. R. Civ. P. 26(b)(1)-(2).]</w:t>
      </w:r>
    </w:p>
    <w:p w14:paraId="276FB63B" w14:textId="77777777" w:rsidR="003309BD" w:rsidRPr="008D62F5" w:rsidRDefault="003309BD" w:rsidP="00BA6678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3AEBFB1" w14:textId="77777777" w:rsidR="00BA6678" w:rsidRPr="008D62F5" w:rsidRDefault="003309BD" w:rsidP="00BA6678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</w:r>
      <w:r w:rsidR="00BA6678" w:rsidRPr="008D62F5">
        <w:rPr>
          <w:rFonts w:ascii="Times New Roman" w:hAnsi="Times New Roman" w:cs="Times New Roman"/>
          <w:sz w:val="24"/>
          <w:szCs w:val="24"/>
        </w:rPr>
        <w:t>(</w:t>
      </w:r>
      <w:r w:rsidRPr="008D62F5">
        <w:rPr>
          <w:rFonts w:ascii="Times New Roman" w:hAnsi="Times New Roman" w:cs="Times New Roman"/>
          <w:sz w:val="24"/>
          <w:szCs w:val="24"/>
        </w:rPr>
        <w:t>7</w:t>
      </w:r>
      <w:r w:rsidR="00BA6678" w:rsidRPr="008D62F5">
        <w:rPr>
          <w:rFonts w:ascii="Times New Roman" w:hAnsi="Times New Roman" w:cs="Times New Roman"/>
          <w:sz w:val="24"/>
          <w:szCs w:val="24"/>
        </w:rPr>
        <w:t>)</w:t>
      </w:r>
      <w:r w:rsidR="00BA6678" w:rsidRPr="008D62F5">
        <w:rPr>
          <w:rFonts w:ascii="Times New Roman" w:hAnsi="Times New Roman" w:cs="Times New Roman"/>
          <w:sz w:val="24"/>
          <w:szCs w:val="24"/>
        </w:rPr>
        <w:tab/>
      </w:r>
      <w:r w:rsidR="00BA6678" w:rsidRPr="008D62F5">
        <w:rPr>
          <w:rFonts w:ascii="Times New Roman" w:hAnsi="Times New Roman" w:cs="Times New Roman"/>
          <w:sz w:val="24"/>
          <w:szCs w:val="24"/>
          <w:u w:val="single"/>
        </w:rPr>
        <w:t>Other matters</w:t>
      </w:r>
      <w:r w:rsidR="00BA6678" w:rsidRPr="008D62F5">
        <w:rPr>
          <w:rFonts w:ascii="Times New Roman" w:hAnsi="Times New Roman" w:cs="Times New Roman"/>
          <w:sz w:val="24"/>
          <w:szCs w:val="24"/>
        </w:rPr>
        <w:t>.</w:t>
      </w:r>
    </w:p>
    <w:p w14:paraId="61FC9D00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1FEF94" w14:textId="77777777" w:rsidR="00BA6678" w:rsidRPr="008D62F5" w:rsidRDefault="00BA6678" w:rsidP="00BA6678">
      <w:pPr>
        <w:tabs>
          <w:tab w:val="left" w:pos="720"/>
          <w:tab w:val="left" w:pos="1440"/>
        </w:tabs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ab/>
        <w:t>(</w:t>
      </w:r>
      <w:r w:rsidR="003309BD" w:rsidRPr="008D62F5">
        <w:rPr>
          <w:rFonts w:ascii="Times New Roman" w:hAnsi="Times New Roman" w:cs="Times New Roman"/>
          <w:sz w:val="24"/>
          <w:szCs w:val="24"/>
        </w:rPr>
        <w:t>8</w:t>
      </w:r>
      <w:r w:rsidRPr="008D62F5">
        <w:rPr>
          <w:rFonts w:ascii="Times New Roman" w:hAnsi="Times New Roman" w:cs="Times New Roman"/>
          <w:sz w:val="24"/>
          <w:szCs w:val="24"/>
        </w:rPr>
        <w:t>)</w:t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>Matters not agreed upon or insufficiently addressed by the foregoing</w:t>
      </w:r>
      <w:r w:rsidRPr="008D62F5">
        <w:rPr>
          <w:rFonts w:ascii="Times New Roman" w:hAnsi="Times New Roman" w:cs="Times New Roman"/>
          <w:sz w:val="24"/>
          <w:szCs w:val="24"/>
        </w:rPr>
        <w:t>.</w:t>
      </w:r>
    </w:p>
    <w:p w14:paraId="6B36CDCA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1B419" w14:textId="77777777" w:rsidR="00BA6678" w:rsidRPr="008D62F5" w:rsidRDefault="00BA6678" w:rsidP="00BA66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6E457" w14:textId="31B777E3" w:rsidR="00BA6678" w:rsidRPr="00D50342" w:rsidRDefault="007266EA" w:rsidP="00D50342">
      <w:pPr>
        <w:tabs>
          <w:tab w:val="left" w:pos="2160"/>
          <w:tab w:val="left" w:pos="28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 xml:space="preserve">Dated: 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61A9" w:rsidRPr="008D62F5">
        <w:rPr>
          <w:rFonts w:ascii="Times New Roman" w:hAnsi="Times New Roman" w:cs="Times New Roman"/>
          <w:sz w:val="24"/>
          <w:szCs w:val="24"/>
        </w:rPr>
        <w:t>, 20</w:t>
      </w:r>
      <w:r w:rsidR="00D5034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 xml:space="preserve">Dated: 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61A9" w:rsidRPr="008D62F5">
        <w:rPr>
          <w:rFonts w:ascii="Times New Roman" w:hAnsi="Times New Roman" w:cs="Times New Roman"/>
          <w:sz w:val="24"/>
          <w:szCs w:val="24"/>
        </w:rPr>
        <w:t>, 20</w:t>
      </w:r>
      <w:r w:rsidR="00D50342" w:rsidRPr="00D5034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6D2E5D4" w14:textId="77777777" w:rsidR="007266EA" w:rsidRPr="008D62F5" w:rsidRDefault="007266EA" w:rsidP="007266EA">
      <w:pPr>
        <w:tabs>
          <w:tab w:val="left" w:pos="2880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3C7B22E" w14:textId="77777777" w:rsidR="007266EA" w:rsidRPr="008D62F5" w:rsidRDefault="007266EA" w:rsidP="007266EA">
      <w:pPr>
        <w:tabs>
          <w:tab w:val="left" w:pos="2880"/>
          <w:tab w:val="left" w:pos="57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F0B8971" w14:textId="77777777" w:rsidR="007266EA" w:rsidRPr="008D62F5" w:rsidRDefault="007266EA" w:rsidP="007266EA">
      <w:pPr>
        <w:tabs>
          <w:tab w:val="left" w:pos="28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8A4A21E" w14:textId="2CCC0953" w:rsidR="007266EA" w:rsidRPr="008D62F5" w:rsidRDefault="008D62F5" w:rsidP="007266EA">
      <w:pPr>
        <w:tabs>
          <w:tab w:val="left" w:pos="28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>[Attorney Name/Bar Number</w:t>
      </w:r>
      <w:r w:rsidR="00747708">
        <w:rPr>
          <w:rFonts w:ascii="Times New Roman" w:hAnsi="Times New Roman" w:cs="Times New Roman"/>
          <w:sz w:val="24"/>
          <w:szCs w:val="24"/>
        </w:rPr>
        <w:t>]</w:t>
      </w:r>
      <w:r w:rsidRPr="008D62F5">
        <w:rPr>
          <w:rFonts w:ascii="Times New Roman" w:hAnsi="Times New Roman" w:cs="Times New Roman"/>
          <w:sz w:val="24"/>
          <w:szCs w:val="24"/>
        </w:rPr>
        <w:tab/>
        <w:t>[Attorney Name/Bar Number]</w:t>
      </w:r>
    </w:p>
    <w:p w14:paraId="44F0EB16" w14:textId="3E455E12" w:rsidR="008D62F5" w:rsidRPr="008D62F5" w:rsidRDefault="008D62F5" w:rsidP="007266EA">
      <w:pPr>
        <w:tabs>
          <w:tab w:val="left" w:pos="28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>[Law Firm]</w:t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[Law Firm]</w:t>
      </w:r>
    </w:p>
    <w:p w14:paraId="06369E4D" w14:textId="07B7567E" w:rsidR="008D62F5" w:rsidRPr="008D62F5" w:rsidRDefault="008D62F5" w:rsidP="007266EA">
      <w:pPr>
        <w:tabs>
          <w:tab w:val="left" w:pos="28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>[Mailing Address]</w:t>
      </w:r>
      <w:r w:rsidRPr="008D62F5">
        <w:rPr>
          <w:rFonts w:ascii="Times New Roman" w:hAnsi="Times New Roman" w:cs="Times New Roman"/>
          <w:sz w:val="24"/>
          <w:szCs w:val="24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[Mailing Address]</w:t>
      </w:r>
    </w:p>
    <w:p w14:paraId="1F7DCD8F" w14:textId="384399C0" w:rsidR="008D62F5" w:rsidRPr="008D62F5" w:rsidRDefault="008D62F5" w:rsidP="007266EA">
      <w:pPr>
        <w:tabs>
          <w:tab w:val="left" w:pos="28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46E3A70" w14:textId="562DA9C7" w:rsidR="008D62F5" w:rsidRPr="008D62F5" w:rsidRDefault="008D62F5" w:rsidP="007266EA">
      <w:pPr>
        <w:tabs>
          <w:tab w:val="left" w:pos="2880"/>
          <w:tab w:val="left" w:pos="50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D62F5">
        <w:rPr>
          <w:rFonts w:ascii="Times New Roman" w:hAnsi="Times New Roman" w:cs="Times New Roman"/>
          <w:sz w:val="24"/>
          <w:szCs w:val="24"/>
        </w:rPr>
        <w:t>Telephone: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Telephone: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D72151" w14:textId="700B00D8" w:rsidR="008D62F5" w:rsidRPr="008D62F5" w:rsidRDefault="008D62F5" w:rsidP="007266EA">
      <w:pPr>
        <w:tabs>
          <w:tab w:val="left" w:pos="2880"/>
          <w:tab w:val="left" w:pos="504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62F5">
        <w:rPr>
          <w:rFonts w:ascii="Times New Roman" w:hAnsi="Times New Roman" w:cs="Times New Roman"/>
          <w:sz w:val="24"/>
          <w:szCs w:val="24"/>
        </w:rPr>
        <w:t>Email: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</w:rPr>
        <w:tab/>
        <w:t>Email:</w:t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D62F5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8D62F5" w:rsidRPr="008D62F5" w:rsidSect="00D36C7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57A11"/>
    <w:multiLevelType w:val="hybridMultilevel"/>
    <w:tmpl w:val="4322BA10"/>
    <w:lvl w:ilvl="0" w:tplc="371CACD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907C8D"/>
    <w:multiLevelType w:val="hybridMultilevel"/>
    <w:tmpl w:val="ED22E8F0"/>
    <w:lvl w:ilvl="0" w:tplc="147664F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7D"/>
    <w:rsid w:val="000069A6"/>
    <w:rsid w:val="000727FE"/>
    <w:rsid w:val="000C1FE5"/>
    <w:rsid w:val="0014232F"/>
    <w:rsid w:val="00176771"/>
    <w:rsid w:val="001A4823"/>
    <w:rsid w:val="001B063E"/>
    <w:rsid w:val="001C4267"/>
    <w:rsid w:val="001F6CC9"/>
    <w:rsid w:val="002434CA"/>
    <w:rsid w:val="00265D99"/>
    <w:rsid w:val="0027359D"/>
    <w:rsid w:val="003309BD"/>
    <w:rsid w:val="003779AA"/>
    <w:rsid w:val="00391B61"/>
    <w:rsid w:val="0040405F"/>
    <w:rsid w:val="00453782"/>
    <w:rsid w:val="00542CB8"/>
    <w:rsid w:val="005F4ED7"/>
    <w:rsid w:val="006137AE"/>
    <w:rsid w:val="006A1482"/>
    <w:rsid w:val="006D20E7"/>
    <w:rsid w:val="007266EA"/>
    <w:rsid w:val="00747708"/>
    <w:rsid w:val="0077151C"/>
    <w:rsid w:val="00794494"/>
    <w:rsid w:val="00821226"/>
    <w:rsid w:val="008A20A2"/>
    <w:rsid w:val="008D62F5"/>
    <w:rsid w:val="00954387"/>
    <w:rsid w:val="009F6239"/>
    <w:rsid w:val="00AE30BC"/>
    <w:rsid w:val="00B361A9"/>
    <w:rsid w:val="00BA6678"/>
    <w:rsid w:val="00CC29D5"/>
    <w:rsid w:val="00D36C7D"/>
    <w:rsid w:val="00D50342"/>
    <w:rsid w:val="00E77D13"/>
    <w:rsid w:val="00ED504E"/>
    <w:rsid w:val="00EF4CAE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D751"/>
  <w15:docId w15:val="{404ACEEE-B7CA-47B7-B2D8-D5F77B45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C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CC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3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WDMI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Ledezma</dc:creator>
  <cp:keywords/>
  <dc:description/>
  <cp:lastModifiedBy>Martha Ledezma</cp:lastModifiedBy>
  <cp:revision>16</cp:revision>
  <cp:lastPrinted>2023-01-25T19:09:00Z</cp:lastPrinted>
  <dcterms:created xsi:type="dcterms:W3CDTF">2015-10-09T17:07:00Z</dcterms:created>
  <dcterms:modified xsi:type="dcterms:W3CDTF">2023-01-25T19:37:00Z</dcterms:modified>
</cp:coreProperties>
</file>