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75C3" w14:textId="1386D82E" w:rsidR="00A10246" w:rsidRDefault="00A10246" w:rsidP="00A10246">
      <w:pPr>
        <w:spacing w:before="30" w:line="244" w:lineRule="auto"/>
        <w:jc w:val="center"/>
        <w:rPr>
          <w:color w:val="050505"/>
          <w:w w:val="102"/>
          <w:szCs w:val="24"/>
        </w:rPr>
      </w:pPr>
      <w:bookmarkStart w:id="0" w:name="_Hlk50111587"/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 w:rsidR="007E2014">
        <w:rPr>
          <w:color w:val="050505"/>
          <w:szCs w:val="24"/>
        </w:rPr>
        <w:t>WESTERN</w:t>
      </w:r>
      <w:r>
        <w:rPr>
          <w:color w:val="050505"/>
          <w:szCs w:val="24"/>
        </w:rPr>
        <w:t xml:space="preserve"> DISTRICT</w:t>
      </w:r>
      <w:r>
        <w:rPr>
          <w:color w:val="050505"/>
          <w:spacing w:val="16"/>
          <w:szCs w:val="24"/>
        </w:rPr>
        <w:t xml:space="preserve"> </w:t>
      </w:r>
      <w:r>
        <w:rPr>
          <w:color w:val="050505"/>
          <w:szCs w:val="24"/>
        </w:rPr>
        <w:t>OF</w:t>
      </w:r>
      <w:r>
        <w:rPr>
          <w:color w:val="050505"/>
          <w:spacing w:val="15"/>
          <w:szCs w:val="24"/>
        </w:rPr>
        <w:t xml:space="preserve"> </w:t>
      </w:r>
      <w:r w:rsidR="007E2014">
        <w:rPr>
          <w:color w:val="050505"/>
          <w:spacing w:val="15"/>
          <w:szCs w:val="24"/>
        </w:rPr>
        <w:t>MICHIGAN</w:t>
      </w:r>
    </w:p>
    <w:p w14:paraId="3FCD6B85" w14:textId="77777777" w:rsidR="00A10246" w:rsidRDefault="00A10246" w:rsidP="00A10246">
      <w:pPr>
        <w:spacing w:before="30" w:line="244" w:lineRule="auto"/>
        <w:jc w:val="center"/>
        <w:rPr>
          <w:color w:val="000000"/>
          <w:szCs w:val="24"/>
        </w:rPr>
      </w:pPr>
    </w:p>
    <w:p w14:paraId="46A29134" w14:textId="77777777" w:rsidR="00A10246" w:rsidRDefault="00A10246" w:rsidP="00A10246">
      <w:pPr>
        <w:spacing w:before="17" w:line="260" w:lineRule="exact"/>
        <w:rPr>
          <w:color w:val="000000"/>
          <w:szCs w:val="24"/>
        </w:rPr>
      </w:pPr>
    </w:p>
    <w:p w14:paraId="65A94118" w14:textId="39835715" w:rsidR="00A10246" w:rsidRPr="007E2014" w:rsidRDefault="00A10246" w:rsidP="00A10246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 w:rsidR="007E2014">
        <w:rPr>
          <w:color w:val="050505"/>
          <w:szCs w:val="24"/>
        </w:rPr>
        <w:t>-jtg</w:t>
      </w:r>
    </w:p>
    <w:p w14:paraId="29332151" w14:textId="77777777" w:rsidR="00A10246" w:rsidRDefault="00A10246" w:rsidP="00A10246">
      <w:pPr>
        <w:tabs>
          <w:tab w:val="left" w:pos="5760"/>
        </w:tabs>
        <w:ind w:right="-20"/>
        <w:rPr>
          <w:color w:val="050505"/>
          <w:szCs w:val="24"/>
        </w:rPr>
      </w:pPr>
    </w:p>
    <w:p w14:paraId="2991F3F9" w14:textId="09D18F1F" w:rsidR="00A10246" w:rsidRPr="00320D4D" w:rsidRDefault="00A10246" w:rsidP="00A10246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 xml:space="preserve">Chapter </w:t>
      </w:r>
      <w:r w:rsidR="00320D4D">
        <w:rPr>
          <w:color w:val="050505"/>
          <w:szCs w:val="24"/>
        </w:rPr>
        <w:t>13</w:t>
      </w:r>
    </w:p>
    <w:p w14:paraId="5F495F3D" w14:textId="77777777" w:rsidR="00A10246" w:rsidRDefault="00A10246" w:rsidP="00A10246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1CD78174" w14:textId="7C33FF9E" w:rsidR="00A10246" w:rsidRDefault="00A10246" w:rsidP="00A10246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  <w:t>Hon.</w:t>
      </w:r>
      <w:r w:rsidR="007E2014">
        <w:rPr>
          <w:color w:val="050505"/>
          <w:szCs w:val="24"/>
        </w:rPr>
        <w:t xml:space="preserve"> John T. Gregg</w:t>
      </w:r>
    </w:p>
    <w:p w14:paraId="128DEDE6" w14:textId="77777777" w:rsidR="00A10246" w:rsidRDefault="00A10246" w:rsidP="00A10246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69EC5137" w14:textId="77777777" w:rsidR="00A10246" w:rsidRDefault="00A10246" w:rsidP="00A10246"/>
    <w:p w14:paraId="47563BB1" w14:textId="7A67BACB" w:rsidR="003B274B" w:rsidRPr="003B274B" w:rsidRDefault="006D6600" w:rsidP="003B274B">
      <w:pPr>
        <w:jc w:val="center"/>
        <w:rPr>
          <w:b/>
          <w:szCs w:val="24"/>
          <w:u w:val="single"/>
        </w:rPr>
      </w:pPr>
      <w:r w:rsidRPr="003B274B">
        <w:rPr>
          <w:b/>
          <w:szCs w:val="24"/>
          <w:u w:val="single"/>
        </w:rPr>
        <w:t xml:space="preserve">CO-OBLIGOR </w:t>
      </w:r>
      <w:r w:rsidR="00945DBA" w:rsidRPr="003B274B">
        <w:rPr>
          <w:b/>
          <w:szCs w:val="24"/>
          <w:u w:val="single"/>
        </w:rPr>
        <w:t>CONSENT</w:t>
      </w:r>
      <w:r w:rsidR="00653EFC">
        <w:rPr>
          <w:b/>
          <w:szCs w:val="24"/>
          <w:u w:val="single"/>
        </w:rPr>
        <w:t xml:space="preserve"> TO MMP</w:t>
      </w:r>
    </w:p>
    <w:p w14:paraId="278882D5" w14:textId="77777777" w:rsidR="00D64BD1" w:rsidRDefault="00D64BD1" w:rsidP="003B274B">
      <w:pPr>
        <w:rPr>
          <w:b/>
          <w:szCs w:val="24"/>
        </w:rPr>
      </w:pPr>
    </w:p>
    <w:p w14:paraId="6253408A" w14:textId="72EFD480" w:rsidR="0094454E" w:rsidRDefault="00EB27C2" w:rsidP="0094454E">
      <w:pPr>
        <w:ind w:firstLine="720"/>
      </w:pPr>
      <w:r>
        <w:rPr>
          <w:b/>
          <w:szCs w:val="24"/>
        </w:rPr>
        <w:t>[</w:t>
      </w:r>
      <w:r w:rsidR="001D0896">
        <w:rPr>
          <w:b/>
          <w:szCs w:val="24"/>
        </w:rPr>
        <w:t>Co-Obligor</w:t>
      </w:r>
      <w:r>
        <w:rPr>
          <w:b/>
          <w:szCs w:val="24"/>
        </w:rPr>
        <w:t xml:space="preserve"> Name] </w:t>
      </w:r>
      <w:r w:rsidR="00945DBA" w:rsidRPr="00945DBA">
        <w:rPr>
          <w:bCs/>
          <w:szCs w:val="24"/>
        </w:rPr>
        <w:t>(the “</w:t>
      </w:r>
      <w:r w:rsidR="001D0896">
        <w:rPr>
          <w:bCs/>
          <w:szCs w:val="24"/>
        </w:rPr>
        <w:t>Co-Obligor</w:t>
      </w:r>
      <w:r w:rsidR="00945DBA" w:rsidRPr="00945DBA">
        <w:rPr>
          <w:bCs/>
          <w:szCs w:val="24"/>
        </w:rPr>
        <w:t>”)</w:t>
      </w:r>
      <w:r w:rsidR="0094454E" w:rsidRPr="00947DB9">
        <w:rPr>
          <w:rStyle w:val="FootnoteReference"/>
        </w:rPr>
        <w:footnoteReference w:id="1"/>
      </w:r>
      <w:r w:rsidR="006D6600">
        <w:rPr>
          <w:bCs/>
          <w:szCs w:val="24"/>
        </w:rPr>
        <w:t xml:space="preserve"> hereby</w:t>
      </w:r>
      <w:r w:rsidR="00945DBA" w:rsidRPr="00945DBA">
        <w:rPr>
          <w:bCs/>
          <w:szCs w:val="24"/>
        </w:rPr>
        <w:t xml:space="preserve"> consents to participate in </w:t>
      </w:r>
      <w:r w:rsidR="00803044">
        <w:rPr>
          <w:bCs/>
          <w:szCs w:val="24"/>
        </w:rPr>
        <w:t xml:space="preserve">the </w:t>
      </w:r>
      <w:r w:rsidR="00945DBA" w:rsidRPr="00945DBA">
        <w:rPr>
          <w:bCs/>
          <w:szCs w:val="24"/>
        </w:rPr>
        <w:t xml:space="preserve">Mortgage Modification </w:t>
      </w:r>
      <w:r w:rsidR="006D6600">
        <w:rPr>
          <w:bCs/>
          <w:szCs w:val="24"/>
        </w:rPr>
        <w:t>P</w:t>
      </w:r>
      <w:r>
        <w:rPr>
          <w:bCs/>
          <w:szCs w:val="24"/>
        </w:rPr>
        <w:t xml:space="preserve">rogram </w:t>
      </w:r>
      <w:r w:rsidR="00945DBA" w:rsidRPr="00945DBA">
        <w:rPr>
          <w:bCs/>
          <w:szCs w:val="24"/>
        </w:rPr>
        <w:t>(“MM</w:t>
      </w:r>
      <w:r w:rsidR="006D6600">
        <w:rPr>
          <w:bCs/>
          <w:szCs w:val="24"/>
        </w:rPr>
        <w:t>P</w:t>
      </w:r>
      <w:r w:rsidR="00945DBA" w:rsidRPr="00945DBA">
        <w:rPr>
          <w:bCs/>
          <w:szCs w:val="24"/>
        </w:rPr>
        <w:t xml:space="preserve">”) in the above-captioned case with respect to </w:t>
      </w:r>
      <w:bookmarkStart w:id="1" w:name="_Hlk49170239"/>
      <w:r w:rsidR="0094454E">
        <w:t>the following real property (the “Real Property”) that constitutes the Debtor’s primary residence:</w:t>
      </w:r>
    </w:p>
    <w:p w14:paraId="2EDFCC8B" w14:textId="77777777" w:rsidR="0094454E" w:rsidRDefault="0094454E" w:rsidP="0094454E">
      <w:pPr>
        <w:ind w:firstLine="720"/>
      </w:pPr>
    </w:p>
    <w:p w14:paraId="5AB6C53D" w14:textId="77777777" w:rsidR="0094454E" w:rsidRDefault="0094454E" w:rsidP="0094454E">
      <w:pPr>
        <w:ind w:left="1440"/>
        <w:rPr>
          <w:u w:val="single"/>
        </w:rPr>
      </w:pPr>
      <w:r>
        <w:t xml:space="preserve">Street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B99FB6" w14:textId="77777777" w:rsidR="0094454E" w:rsidRPr="00813D98" w:rsidRDefault="0094454E" w:rsidP="0094454E">
      <w:pPr>
        <w:ind w:left="1440"/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30C7D5" w14:textId="77777777" w:rsidR="0094454E" w:rsidRPr="00813D98" w:rsidRDefault="0094454E" w:rsidP="0094454E">
      <w:pPr>
        <w:ind w:left="2160" w:firstLine="720"/>
      </w:pPr>
      <w:r w:rsidRPr="00813D98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</w:p>
    <w:p w14:paraId="566F117E" w14:textId="19C0DDC6" w:rsidR="0094454E" w:rsidRDefault="0094454E" w:rsidP="0094454E">
      <w:pPr>
        <w:ind w:left="720"/>
      </w:pPr>
      <w:r>
        <w:tab/>
        <w:t>Tax Parcel I.D.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708BFC9" w14:textId="1FAC08E8" w:rsidR="00123D76" w:rsidRPr="00123D76" w:rsidRDefault="00123D76" w:rsidP="0094454E">
      <w:pPr>
        <w:ind w:left="720"/>
        <w:rPr>
          <w:u w:val="single"/>
        </w:rPr>
      </w:pPr>
      <w:r>
        <w:tab/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FEE3D0" w14:textId="77777777" w:rsidR="0094454E" w:rsidRDefault="0094454E" w:rsidP="0094454E">
      <w:pPr>
        <w:ind w:left="720"/>
      </w:pPr>
    </w:p>
    <w:bookmarkEnd w:id="1"/>
    <w:p w14:paraId="3BACE2B3" w14:textId="45DB2D45" w:rsidR="007E2014" w:rsidRDefault="00945DBA" w:rsidP="00945DBA">
      <w:pPr>
        <w:ind w:firstLine="720"/>
        <w:rPr>
          <w:b/>
          <w:szCs w:val="24"/>
        </w:rPr>
      </w:pPr>
      <w:r w:rsidRPr="00945DBA">
        <w:rPr>
          <w:bCs/>
          <w:szCs w:val="24"/>
        </w:rPr>
        <w:t>By this consent, the</w:t>
      </w:r>
      <w:r w:rsidR="001D0896">
        <w:rPr>
          <w:bCs/>
          <w:szCs w:val="24"/>
        </w:rPr>
        <w:t xml:space="preserve"> Co-Obligor</w:t>
      </w:r>
      <w:r w:rsidRPr="00945DBA">
        <w:rPr>
          <w:bCs/>
          <w:szCs w:val="24"/>
        </w:rPr>
        <w:t xml:space="preserve"> </w:t>
      </w:r>
      <w:r w:rsidR="006D6600">
        <w:rPr>
          <w:bCs/>
          <w:szCs w:val="24"/>
        </w:rPr>
        <w:t xml:space="preserve">represents </w:t>
      </w:r>
      <w:r w:rsidRPr="00945DBA">
        <w:rPr>
          <w:bCs/>
          <w:szCs w:val="24"/>
        </w:rPr>
        <w:t>as follows:</w:t>
      </w:r>
    </w:p>
    <w:p w14:paraId="69E7BE9C" w14:textId="77777777" w:rsidR="007E2014" w:rsidRDefault="007E2014" w:rsidP="007E2014">
      <w:pPr>
        <w:rPr>
          <w:b/>
          <w:szCs w:val="24"/>
        </w:rPr>
      </w:pPr>
    </w:p>
    <w:p w14:paraId="1ED0C621" w14:textId="1D85C444" w:rsidR="00521412" w:rsidRDefault="007E2014" w:rsidP="007E2014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</w:r>
      <w:r w:rsidR="00945DBA" w:rsidRPr="00945DBA">
        <w:rPr>
          <w:bCs/>
          <w:szCs w:val="24"/>
        </w:rPr>
        <w:t>I am not a Debtor in this case.</w:t>
      </w:r>
      <w:r>
        <w:rPr>
          <w:bCs/>
          <w:szCs w:val="24"/>
        </w:rPr>
        <w:t xml:space="preserve">  I am</w:t>
      </w:r>
      <w:r w:rsidR="00521412">
        <w:rPr>
          <w:bCs/>
          <w:szCs w:val="24"/>
        </w:rPr>
        <w:t>:</w:t>
      </w:r>
    </w:p>
    <w:p w14:paraId="2FC72AB0" w14:textId="77777777" w:rsidR="00521412" w:rsidRDefault="00521412" w:rsidP="007E2014">
      <w:pPr>
        <w:rPr>
          <w:bCs/>
          <w:szCs w:val="24"/>
        </w:rPr>
      </w:pPr>
    </w:p>
    <w:p w14:paraId="554C0769" w14:textId="3356A1B1" w:rsidR="00521412" w:rsidRPr="00945DBA" w:rsidRDefault="00521412" w:rsidP="00521412">
      <w:pPr>
        <w:ind w:left="720" w:firstLine="720"/>
        <w:rPr>
          <w:bCs/>
          <w:szCs w:val="24"/>
        </w:rPr>
      </w:pPr>
      <w:r w:rsidRPr="00945DBA">
        <w:rPr>
          <w:rFonts w:ascii="Segoe UI Symbol" w:hAnsi="Segoe UI Symbol" w:cs="Segoe UI Symbol"/>
          <w:bCs/>
          <w:szCs w:val="24"/>
        </w:rPr>
        <w:t>☐</w:t>
      </w:r>
      <w:r w:rsidRPr="00945DBA">
        <w:rPr>
          <w:bCs/>
          <w:szCs w:val="24"/>
        </w:rPr>
        <w:tab/>
        <w:t>the Debtor’s non-filing spouse.</w:t>
      </w:r>
    </w:p>
    <w:p w14:paraId="60C51AC3" w14:textId="77777777" w:rsidR="00521412" w:rsidRDefault="00521412" w:rsidP="00521412">
      <w:pPr>
        <w:ind w:left="720" w:firstLine="720"/>
        <w:rPr>
          <w:rFonts w:ascii="Segoe UI Symbol" w:hAnsi="Segoe UI Symbol" w:cs="Segoe UI Symbol"/>
          <w:bCs/>
          <w:szCs w:val="24"/>
        </w:rPr>
      </w:pPr>
    </w:p>
    <w:p w14:paraId="04A09FF5" w14:textId="666DB481" w:rsidR="00521412" w:rsidRPr="00945DBA" w:rsidRDefault="00521412" w:rsidP="009642C7">
      <w:pPr>
        <w:ind w:left="2160" w:hanging="720"/>
        <w:rPr>
          <w:bCs/>
          <w:szCs w:val="24"/>
        </w:rPr>
      </w:pPr>
      <w:r w:rsidRPr="00945DBA">
        <w:rPr>
          <w:rFonts w:ascii="Segoe UI Symbol" w:hAnsi="Segoe UI Symbol" w:cs="Segoe UI Symbol"/>
          <w:bCs/>
          <w:szCs w:val="24"/>
        </w:rPr>
        <w:t>☐</w:t>
      </w:r>
      <w:r w:rsidRPr="00945DBA">
        <w:rPr>
          <w:bCs/>
          <w:szCs w:val="24"/>
        </w:rPr>
        <w:tab/>
        <w:t xml:space="preserve">a co-obligor on the </w:t>
      </w:r>
      <w:r w:rsidR="009642C7">
        <w:rPr>
          <w:bCs/>
          <w:szCs w:val="24"/>
        </w:rPr>
        <w:t xml:space="preserve">Mortgage, </w:t>
      </w:r>
      <w:r w:rsidRPr="00945DBA">
        <w:rPr>
          <w:bCs/>
          <w:szCs w:val="24"/>
        </w:rPr>
        <w:t>promissory note</w:t>
      </w:r>
      <w:r w:rsidR="009642C7">
        <w:rPr>
          <w:bCs/>
          <w:szCs w:val="24"/>
        </w:rPr>
        <w:t>, related loan documents or otherwise potentially liable to the Mortgagee</w:t>
      </w:r>
      <w:r w:rsidRPr="00945DBA">
        <w:rPr>
          <w:bCs/>
          <w:szCs w:val="24"/>
        </w:rPr>
        <w:t>.</w:t>
      </w:r>
    </w:p>
    <w:p w14:paraId="212529CF" w14:textId="77777777" w:rsidR="00521412" w:rsidRDefault="00521412" w:rsidP="00521412">
      <w:pPr>
        <w:ind w:left="720" w:firstLine="720"/>
        <w:rPr>
          <w:rFonts w:ascii="Segoe UI Symbol" w:hAnsi="Segoe UI Symbol" w:cs="Segoe UI Symbol"/>
          <w:bCs/>
          <w:szCs w:val="24"/>
        </w:rPr>
      </w:pPr>
    </w:p>
    <w:p w14:paraId="29C1BFB2" w14:textId="45057DAC" w:rsidR="00521412" w:rsidRPr="00945DBA" w:rsidRDefault="00521412" w:rsidP="00521412">
      <w:pPr>
        <w:ind w:left="720" w:firstLine="720"/>
        <w:rPr>
          <w:bCs/>
          <w:szCs w:val="24"/>
        </w:rPr>
      </w:pPr>
      <w:r w:rsidRPr="00945DBA">
        <w:rPr>
          <w:rFonts w:ascii="Segoe UI Symbol" w:hAnsi="Segoe UI Symbol" w:cs="Segoe UI Symbol"/>
          <w:bCs/>
          <w:szCs w:val="24"/>
        </w:rPr>
        <w:t>☐</w:t>
      </w:r>
      <w:r w:rsidRPr="00945DBA">
        <w:rPr>
          <w:bCs/>
          <w:szCs w:val="24"/>
        </w:rPr>
        <w:tab/>
        <w:t>a co-</w:t>
      </w:r>
      <w:r w:rsidR="009642C7">
        <w:rPr>
          <w:bCs/>
          <w:szCs w:val="24"/>
        </w:rPr>
        <w:t>owner of the Real Property</w:t>
      </w:r>
      <w:r w:rsidRPr="00945DBA">
        <w:rPr>
          <w:bCs/>
          <w:szCs w:val="24"/>
        </w:rPr>
        <w:t>.</w:t>
      </w:r>
    </w:p>
    <w:p w14:paraId="08E3CCCF" w14:textId="77777777" w:rsidR="00521412" w:rsidRDefault="00521412" w:rsidP="00521412">
      <w:pPr>
        <w:ind w:left="720" w:firstLine="720"/>
        <w:rPr>
          <w:rFonts w:ascii="Segoe UI Symbol" w:hAnsi="Segoe UI Symbol" w:cs="Segoe UI Symbol"/>
          <w:bCs/>
          <w:szCs w:val="24"/>
        </w:rPr>
      </w:pPr>
    </w:p>
    <w:p w14:paraId="519D1C97" w14:textId="7EF2B40E" w:rsidR="00521412" w:rsidRPr="00521412" w:rsidRDefault="00521412" w:rsidP="00521412">
      <w:pPr>
        <w:rPr>
          <w:bCs/>
          <w:szCs w:val="24"/>
        </w:rPr>
      </w:pPr>
      <w:r>
        <w:rPr>
          <w:rFonts w:ascii="Segoe UI Symbol" w:hAnsi="Segoe UI Symbol" w:cs="Segoe UI Symbol"/>
          <w:bCs/>
          <w:szCs w:val="24"/>
        </w:rPr>
        <w:tab/>
      </w:r>
      <w:r>
        <w:rPr>
          <w:rFonts w:ascii="Segoe UI Symbol" w:hAnsi="Segoe UI Symbol" w:cs="Segoe UI Symbol"/>
          <w:bCs/>
          <w:szCs w:val="24"/>
        </w:rPr>
        <w:tab/>
      </w:r>
      <w:r w:rsidRPr="00945DBA">
        <w:rPr>
          <w:rFonts w:ascii="Segoe UI Symbol" w:hAnsi="Segoe UI Symbol" w:cs="Segoe UI Symbol"/>
          <w:bCs/>
          <w:szCs w:val="24"/>
        </w:rPr>
        <w:t>☐</w:t>
      </w:r>
      <w:r w:rsidRPr="00945DBA">
        <w:rPr>
          <w:bCs/>
          <w:szCs w:val="24"/>
        </w:rPr>
        <w:tab/>
        <w:t>other</w:t>
      </w:r>
      <w:r w:rsidR="00DC5A37">
        <w:rPr>
          <w:bCs/>
          <w:szCs w:val="24"/>
        </w:rPr>
        <w:t>:</w:t>
      </w:r>
      <w:r w:rsidRPr="00945DBA">
        <w:rPr>
          <w:bCs/>
          <w:szCs w:val="24"/>
        </w:rPr>
        <w:t xml:space="preserve"> </w:t>
      </w:r>
      <w:r w:rsidR="00653EFC">
        <w:rPr>
          <w:bCs/>
          <w:szCs w:val="24"/>
          <w:u w:val="single"/>
        </w:rPr>
        <w:tab/>
      </w:r>
      <w:r w:rsidR="00653EFC">
        <w:rPr>
          <w:bCs/>
          <w:szCs w:val="24"/>
          <w:u w:val="single"/>
        </w:rPr>
        <w:tab/>
      </w:r>
      <w:r w:rsidR="00653EFC">
        <w:rPr>
          <w:bCs/>
          <w:szCs w:val="24"/>
          <w:u w:val="single"/>
        </w:rPr>
        <w:tab/>
      </w:r>
      <w:r w:rsidR="00653EFC">
        <w:rPr>
          <w:bCs/>
          <w:szCs w:val="24"/>
          <w:u w:val="single"/>
        </w:rPr>
        <w:tab/>
      </w:r>
      <w:r>
        <w:rPr>
          <w:bCs/>
          <w:szCs w:val="24"/>
        </w:rPr>
        <w:t xml:space="preserve">.  </w:t>
      </w:r>
    </w:p>
    <w:p w14:paraId="639E8ACE" w14:textId="77777777" w:rsidR="00945DBA" w:rsidRDefault="00945DBA" w:rsidP="00945DBA">
      <w:pPr>
        <w:ind w:firstLine="720"/>
        <w:rPr>
          <w:bCs/>
          <w:szCs w:val="24"/>
        </w:rPr>
      </w:pPr>
    </w:p>
    <w:p w14:paraId="5BEF09C9" w14:textId="4F3788DA" w:rsidR="009642C7" w:rsidRDefault="009642C7" w:rsidP="00945DBA">
      <w:pPr>
        <w:ind w:firstLine="720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 xml:space="preserve">I </w:t>
      </w:r>
      <w:r w:rsidR="004F48B7">
        <w:rPr>
          <w:bCs/>
          <w:szCs w:val="24"/>
        </w:rPr>
        <w:t xml:space="preserve">have </w:t>
      </w:r>
      <w:r w:rsidR="00653EFC">
        <w:rPr>
          <w:bCs/>
          <w:szCs w:val="24"/>
        </w:rPr>
        <w:t>reviewed, understand and am prepared to comply with the MMP, including by participating in good faith</w:t>
      </w:r>
      <w:r>
        <w:rPr>
          <w:bCs/>
          <w:szCs w:val="24"/>
        </w:rPr>
        <w:t xml:space="preserve">.  </w:t>
      </w:r>
    </w:p>
    <w:p w14:paraId="50A20857" w14:textId="77777777" w:rsidR="009642C7" w:rsidRDefault="009642C7" w:rsidP="00945DBA">
      <w:pPr>
        <w:ind w:firstLine="720"/>
        <w:rPr>
          <w:bCs/>
          <w:szCs w:val="24"/>
        </w:rPr>
      </w:pPr>
    </w:p>
    <w:p w14:paraId="2AA0252F" w14:textId="75B81E52" w:rsidR="007E2014" w:rsidRDefault="009642C7" w:rsidP="00945DBA">
      <w:pPr>
        <w:ind w:firstLine="720"/>
        <w:rPr>
          <w:bCs/>
          <w:szCs w:val="24"/>
        </w:rPr>
      </w:pPr>
      <w:r>
        <w:rPr>
          <w:bCs/>
          <w:szCs w:val="24"/>
        </w:rPr>
        <w:t>3</w:t>
      </w:r>
      <w:r w:rsidR="007E2014">
        <w:rPr>
          <w:bCs/>
          <w:szCs w:val="24"/>
        </w:rPr>
        <w:t>.</w:t>
      </w:r>
      <w:r w:rsidR="007E2014">
        <w:rPr>
          <w:bCs/>
          <w:szCs w:val="24"/>
        </w:rPr>
        <w:tab/>
        <w:t xml:space="preserve">I </w:t>
      </w:r>
      <w:r w:rsidR="004F48B7">
        <w:rPr>
          <w:bCs/>
          <w:szCs w:val="24"/>
        </w:rPr>
        <w:t>will</w:t>
      </w:r>
      <w:r>
        <w:rPr>
          <w:bCs/>
          <w:szCs w:val="24"/>
        </w:rPr>
        <w:t xml:space="preserve"> consider entering</w:t>
      </w:r>
      <w:r w:rsidR="007E2014">
        <w:rPr>
          <w:bCs/>
          <w:szCs w:val="24"/>
        </w:rPr>
        <w:t xml:space="preserve"> into a </w:t>
      </w:r>
      <w:r w:rsidR="00E32F08">
        <w:rPr>
          <w:bCs/>
          <w:szCs w:val="24"/>
        </w:rPr>
        <w:t>T</w:t>
      </w:r>
      <w:r w:rsidR="00123D76">
        <w:rPr>
          <w:bCs/>
          <w:szCs w:val="24"/>
        </w:rPr>
        <w:t xml:space="preserve">rial </w:t>
      </w:r>
      <w:r>
        <w:rPr>
          <w:bCs/>
          <w:szCs w:val="24"/>
        </w:rPr>
        <w:t xml:space="preserve">Modification </w:t>
      </w:r>
      <w:r w:rsidR="00E32F08">
        <w:rPr>
          <w:bCs/>
          <w:szCs w:val="24"/>
        </w:rPr>
        <w:t xml:space="preserve">and/or a Final Modification </w:t>
      </w:r>
      <w:r w:rsidR="007E2014">
        <w:rPr>
          <w:bCs/>
          <w:szCs w:val="24"/>
        </w:rPr>
        <w:t xml:space="preserve">but understand that </w:t>
      </w:r>
      <w:r>
        <w:rPr>
          <w:bCs/>
          <w:szCs w:val="24"/>
        </w:rPr>
        <w:t>nothing requires me</w:t>
      </w:r>
      <w:r w:rsidR="007E2014">
        <w:rPr>
          <w:bCs/>
          <w:szCs w:val="24"/>
        </w:rPr>
        <w:t xml:space="preserve"> to do so.</w:t>
      </w:r>
    </w:p>
    <w:p w14:paraId="32640E49" w14:textId="6DF52C24" w:rsidR="007E2014" w:rsidRDefault="009642C7" w:rsidP="00945DBA">
      <w:pPr>
        <w:ind w:firstLine="720"/>
        <w:rPr>
          <w:bCs/>
          <w:szCs w:val="24"/>
        </w:rPr>
      </w:pPr>
      <w:r>
        <w:rPr>
          <w:bCs/>
          <w:szCs w:val="24"/>
        </w:rPr>
        <w:lastRenderedPageBreak/>
        <w:t>4</w:t>
      </w:r>
      <w:r w:rsidR="007E2014">
        <w:rPr>
          <w:bCs/>
          <w:szCs w:val="24"/>
        </w:rPr>
        <w:t>.</w:t>
      </w:r>
      <w:r w:rsidR="007E2014">
        <w:rPr>
          <w:bCs/>
          <w:szCs w:val="24"/>
        </w:rPr>
        <w:tab/>
      </w:r>
      <w:r w:rsidR="004F48B7">
        <w:rPr>
          <w:bCs/>
          <w:szCs w:val="24"/>
        </w:rPr>
        <w:t xml:space="preserve">I have </w:t>
      </w:r>
      <w:r w:rsidR="004F48B7">
        <w:rPr>
          <w:szCs w:val="24"/>
        </w:rPr>
        <w:t>used my reasonable best efforts to assemble</w:t>
      </w:r>
      <w:r w:rsidR="004F48B7">
        <w:rPr>
          <w:bCs/>
          <w:szCs w:val="24"/>
        </w:rPr>
        <w:t xml:space="preserve"> the </w:t>
      </w:r>
      <w:r w:rsidR="00F8122F">
        <w:rPr>
          <w:bCs/>
          <w:szCs w:val="24"/>
        </w:rPr>
        <w:t>Initial MMP Package</w:t>
      </w:r>
      <w:r w:rsidR="004F48B7">
        <w:rPr>
          <w:bCs/>
          <w:szCs w:val="24"/>
        </w:rPr>
        <w:t>.</w:t>
      </w:r>
    </w:p>
    <w:p w14:paraId="6F9771C6" w14:textId="1FF4BB28" w:rsidR="00390237" w:rsidRDefault="00390237" w:rsidP="00945DBA">
      <w:pPr>
        <w:ind w:firstLine="720"/>
        <w:rPr>
          <w:bCs/>
          <w:szCs w:val="24"/>
        </w:rPr>
      </w:pPr>
    </w:p>
    <w:p w14:paraId="0ABCBBAF" w14:textId="496FEDF7" w:rsidR="00390237" w:rsidRDefault="009642C7" w:rsidP="00945DBA">
      <w:pPr>
        <w:ind w:firstLine="720"/>
        <w:rPr>
          <w:bCs/>
          <w:szCs w:val="24"/>
        </w:rPr>
      </w:pPr>
      <w:r>
        <w:rPr>
          <w:bCs/>
          <w:szCs w:val="24"/>
        </w:rPr>
        <w:t>5</w:t>
      </w:r>
      <w:r w:rsidR="00390237">
        <w:rPr>
          <w:bCs/>
          <w:szCs w:val="24"/>
        </w:rPr>
        <w:t>.</w:t>
      </w:r>
      <w:r w:rsidR="00390237">
        <w:rPr>
          <w:bCs/>
          <w:szCs w:val="24"/>
        </w:rPr>
        <w:tab/>
      </w:r>
      <w:r w:rsidR="004F48B7">
        <w:rPr>
          <w:bCs/>
          <w:szCs w:val="24"/>
        </w:rPr>
        <w:t>I agree to promptly provide the Debtor and/or the Mortgagee with any documents and other information either of them may reasonably request.</w:t>
      </w:r>
    </w:p>
    <w:p w14:paraId="2895E583" w14:textId="19928B2A" w:rsidR="00AD7BDA" w:rsidRDefault="00AD7BDA" w:rsidP="00945DBA">
      <w:pPr>
        <w:ind w:firstLine="720"/>
        <w:rPr>
          <w:bCs/>
          <w:szCs w:val="24"/>
        </w:rPr>
      </w:pPr>
    </w:p>
    <w:p w14:paraId="25F1830E" w14:textId="2089F488" w:rsidR="00AD7BDA" w:rsidRDefault="009642C7" w:rsidP="00945DBA">
      <w:pPr>
        <w:ind w:firstLine="720"/>
        <w:rPr>
          <w:bCs/>
          <w:szCs w:val="24"/>
        </w:rPr>
      </w:pPr>
      <w:r>
        <w:rPr>
          <w:bCs/>
          <w:szCs w:val="24"/>
        </w:rPr>
        <w:t>6</w:t>
      </w:r>
      <w:r w:rsidR="00AD7BDA">
        <w:rPr>
          <w:bCs/>
          <w:szCs w:val="24"/>
        </w:rPr>
        <w:t>.</w:t>
      </w:r>
      <w:r w:rsidR="00AD7BDA" w:rsidRPr="00AD7BDA">
        <w:t xml:space="preserve"> </w:t>
      </w:r>
      <w:r w:rsidR="00AD7BDA">
        <w:tab/>
      </w:r>
      <w:r w:rsidR="0094454E">
        <w:t>I</w:t>
      </w:r>
      <w:r w:rsidR="00AD7BDA" w:rsidRPr="00957EE3">
        <w:rPr>
          <w:b/>
        </w:rPr>
        <w:t xml:space="preserve"> </w:t>
      </w:r>
      <w:r w:rsidR="00AD7BDA" w:rsidRPr="00957EE3">
        <w:rPr>
          <w:b/>
          <w:sz w:val="28"/>
          <w:szCs w:val="26"/>
        </w:rPr>
        <w:sym w:font="Symbol" w:char="F09C"/>
      </w:r>
      <w:r w:rsidR="00AD7BDA" w:rsidRPr="00F60BBC">
        <w:rPr>
          <w:sz w:val="28"/>
          <w:szCs w:val="26"/>
        </w:rPr>
        <w:t xml:space="preserve"> </w:t>
      </w:r>
      <w:r w:rsidR="00AD7BDA">
        <w:t>ha</w:t>
      </w:r>
      <w:r w:rsidR="0094454E">
        <w:t>ve</w:t>
      </w:r>
      <w:r w:rsidR="00AD7BDA">
        <w:t xml:space="preserve"> already registered for the Portal</w:t>
      </w:r>
      <w:r w:rsidR="00E32F08">
        <w:t>,</w:t>
      </w:r>
      <w:r w:rsidR="00AD7BDA">
        <w:t xml:space="preserve"> </w:t>
      </w:r>
      <w:r w:rsidR="00AD7BDA" w:rsidRPr="00957EE3">
        <w:rPr>
          <w:b/>
          <w:bCs/>
          <w:sz w:val="28"/>
          <w:szCs w:val="26"/>
        </w:rPr>
        <w:sym w:font="Symbol" w:char="F09C"/>
      </w:r>
      <w:r w:rsidR="00AD7BDA" w:rsidRPr="00957EE3">
        <w:rPr>
          <w:b/>
          <w:bCs/>
          <w:sz w:val="28"/>
          <w:szCs w:val="26"/>
        </w:rPr>
        <w:t xml:space="preserve"> </w:t>
      </w:r>
      <w:r w:rsidR="0094454E">
        <w:t xml:space="preserve">am </w:t>
      </w:r>
      <w:r w:rsidR="00AD7BDA">
        <w:t xml:space="preserve">prepared to </w:t>
      </w:r>
      <w:r w:rsidR="00E32F08">
        <w:t xml:space="preserve">promptly </w:t>
      </w:r>
      <w:r w:rsidR="00AD7BDA">
        <w:t>register for the Portal</w:t>
      </w:r>
      <w:r w:rsidR="00E32F08">
        <w:t xml:space="preserve">, or </w:t>
      </w:r>
      <w:r w:rsidR="00E32F08" w:rsidRPr="00957EE3">
        <w:rPr>
          <w:b/>
          <w:sz w:val="28"/>
          <w:szCs w:val="26"/>
        </w:rPr>
        <w:sym w:font="Symbol" w:char="F09C"/>
      </w:r>
      <w:r w:rsidR="00E32F08" w:rsidRPr="00F60BBC">
        <w:rPr>
          <w:sz w:val="28"/>
          <w:szCs w:val="26"/>
        </w:rPr>
        <w:t xml:space="preserve"> </w:t>
      </w:r>
      <w:r w:rsidR="00E32F08">
        <w:t>will provide the Debtor with any documents and other information reasonably requested by the Debtor and/or the Mortgagee in lieu of registering for the Portal</w:t>
      </w:r>
      <w:r w:rsidR="00AD7BDA">
        <w:t>.</w:t>
      </w:r>
    </w:p>
    <w:p w14:paraId="4EE17B2F" w14:textId="3B3F97F6" w:rsidR="007E2014" w:rsidRDefault="007E2014" w:rsidP="00945DBA">
      <w:pPr>
        <w:ind w:firstLine="720"/>
        <w:rPr>
          <w:bCs/>
          <w:szCs w:val="24"/>
        </w:rPr>
      </w:pPr>
    </w:p>
    <w:p w14:paraId="11B582B3" w14:textId="65A233F6" w:rsidR="007E2014" w:rsidRDefault="009642C7" w:rsidP="00945DBA">
      <w:pPr>
        <w:ind w:firstLine="720"/>
        <w:rPr>
          <w:bCs/>
          <w:szCs w:val="24"/>
        </w:rPr>
      </w:pPr>
      <w:r>
        <w:rPr>
          <w:bCs/>
          <w:szCs w:val="24"/>
        </w:rPr>
        <w:t>7</w:t>
      </w:r>
      <w:r w:rsidR="007E2014">
        <w:rPr>
          <w:bCs/>
          <w:szCs w:val="24"/>
        </w:rPr>
        <w:t>.</w:t>
      </w:r>
      <w:r w:rsidR="007E2014">
        <w:rPr>
          <w:bCs/>
          <w:szCs w:val="24"/>
        </w:rPr>
        <w:tab/>
        <w:t xml:space="preserve">I agree to </w:t>
      </w:r>
      <w:r w:rsidR="00671515">
        <w:rPr>
          <w:bCs/>
          <w:szCs w:val="24"/>
        </w:rPr>
        <w:t xml:space="preserve">use my reasonable best efforts to </w:t>
      </w:r>
      <w:r w:rsidR="007E2014">
        <w:rPr>
          <w:bCs/>
          <w:szCs w:val="24"/>
        </w:rPr>
        <w:t>attend all MM</w:t>
      </w:r>
      <w:r w:rsidR="006D6600">
        <w:rPr>
          <w:bCs/>
          <w:szCs w:val="24"/>
        </w:rPr>
        <w:t>P</w:t>
      </w:r>
      <w:r w:rsidR="007E2014">
        <w:rPr>
          <w:bCs/>
          <w:szCs w:val="24"/>
        </w:rPr>
        <w:t xml:space="preserve"> mediation sessions</w:t>
      </w:r>
      <w:r w:rsidR="006D6600">
        <w:rPr>
          <w:bCs/>
          <w:szCs w:val="24"/>
        </w:rPr>
        <w:t xml:space="preserve"> in the event that the court enters a Mediation Procedures Order</w:t>
      </w:r>
      <w:r w:rsidR="007E2014">
        <w:rPr>
          <w:bCs/>
          <w:szCs w:val="24"/>
        </w:rPr>
        <w:t>.</w:t>
      </w:r>
    </w:p>
    <w:p w14:paraId="56413CC3" w14:textId="1FC4DA2F" w:rsidR="007E2014" w:rsidRDefault="007E2014" w:rsidP="00945DBA">
      <w:pPr>
        <w:ind w:firstLine="720"/>
        <w:rPr>
          <w:bCs/>
          <w:szCs w:val="24"/>
        </w:rPr>
      </w:pPr>
    </w:p>
    <w:p w14:paraId="614F3755" w14:textId="0DDDE9A3" w:rsidR="007E2014" w:rsidRDefault="009642C7" w:rsidP="007E2014">
      <w:pPr>
        <w:ind w:firstLine="720"/>
        <w:rPr>
          <w:bCs/>
          <w:szCs w:val="24"/>
        </w:rPr>
      </w:pPr>
      <w:r>
        <w:rPr>
          <w:bCs/>
          <w:szCs w:val="24"/>
        </w:rPr>
        <w:t>8</w:t>
      </w:r>
      <w:r w:rsidR="007E2014">
        <w:rPr>
          <w:bCs/>
          <w:szCs w:val="24"/>
        </w:rPr>
        <w:t>.</w:t>
      </w:r>
      <w:r w:rsidR="007E2014">
        <w:rPr>
          <w:bCs/>
          <w:szCs w:val="24"/>
        </w:rPr>
        <w:tab/>
      </w:r>
      <w:r w:rsidR="004F48B7">
        <w:rPr>
          <w:bCs/>
          <w:szCs w:val="24"/>
        </w:rPr>
        <w:t>Unless otherwise agreed to in writing with the attorney for the Debtor,</w:t>
      </w:r>
      <w:r w:rsidR="007E2014">
        <w:rPr>
          <w:bCs/>
          <w:szCs w:val="24"/>
        </w:rPr>
        <w:t xml:space="preserve"> the </w:t>
      </w:r>
      <w:r w:rsidR="006D6600">
        <w:rPr>
          <w:bCs/>
          <w:szCs w:val="24"/>
        </w:rPr>
        <w:t xml:space="preserve">attorney for the </w:t>
      </w:r>
      <w:r w:rsidR="007E2014">
        <w:rPr>
          <w:bCs/>
          <w:szCs w:val="24"/>
        </w:rPr>
        <w:t>Debtor does not represent m</w:t>
      </w:r>
      <w:r w:rsidR="004F48B7">
        <w:rPr>
          <w:bCs/>
          <w:szCs w:val="24"/>
        </w:rPr>
        <w:t xml:space="preserve">e.  </w:t>
      </w:r>
      <w:r w:rsidR="007E2014">
        <w:rPr>
          <w:bCs/>
          <w:szCs w:val="24"/>
        </w:rPr>
        <w:t xml:space="preserve">I have the right to retain my own </w:t>
      </w:r>
      <w:r w:rsidR="004F48B7">
        <w:rPr>
          <w:bCs/>
          <w:szCs w:val="24"/>
        </w:rPr>
        <w:t xml:space="preserve">attorney </w:t>
      </w:r>
      <w:r w:rsidR="007E2014">
        <w:rPr>
          <w:bCs/>
          <w:szCs w:val="24"/>
        </w:rPr>
        <w:t xml:space="preserve">to represent me in </w:t>
      </w:r>
      <w:r w:rsidR="004F48B7">
        <w:rPr>
          <w:bCs/>
          <w:szCs w:val="24"/>
        </w:rPr>
        <w:t>connection with the MMP as well as other matters related to the above-captioned case</w:t>
      </w:r>
      <w:r w:rsidR="007E2014">
        <w:rPr>
          <w:bCs/>
          <w:szCs w:val="24"/>
        </w:rPr>
        <w:t>.</w:t>
      </w:r>
    </w:p>
    <w:p w14:paraId="2C68274D" w14:textId="77777777" w:rsidR="007E2014" w:rsidRDefault="007E2014" w:rsidP="007E2014">
      <w:pPr>
        <w:ind w:firstLine="720"/>
        <w:rPr>
          <w:bCs/>
          <w:szCs w:val="24"/>
        </w:rPr>
      </w:pPr>
    </w:p>
    <w:p w14:paraId="1CE4DBB2" w14:textId="3FF26F0D" w:rsidR="00803044" w:rsidRDefault="009642C7" w:rsidP="007E2014">
      <w:pPr>
        <w:ind w:firstLine="720"/>
        <w:rPr>
          <w:bCs/>
          <w:szCs w:val="24"/>
        </w:rPr>
      </w:pPr>
      <w:r>
        <w:rPr>
          <w:bCs/>
          <w:szCs w:val="24"/>
        </w:rPr>
        <w:t>9</w:t>
      </w:r>
      <w:r w:rsidR="007E2014">
        <w:rPr>
          <w:bCs/>
          <w:szCs w:val="24"/>
        </w:rPr>
        <w:t>.</w:t>
      </w:r>
      <w:r w:rsidR="007E2014">
        <w:rPr>
          <w:bCs/>
          <w:szCs w:val="24"/>
        </w:rPr>
        <w:tab/>
      </w:r>
      <w:r w:rsidR="00945DBA" w:rsidRPr="00945DBA">
        <w:rPr>
          <w:bCs/>
          <w:szCs w:val="24"/>
        </w:rPr>
        <w:t xml:space="preserve">I </w:t>
      </w:r>
      <w:r w:rsidR="00B54781">
        <w:rPr>
          <w:bCs/>
          <w:szCs w:val="24"/>
        </w:rPr>
        <w:t xml:space="preserve">agree </w:t>
      </w:r>
      <w:r w:rsidR="00945DBA" w:rsidRPr="00945DBA">
        <w:rPr>
          <w:bCs/>
          <w:szCs w:val="24"/>
        </w:rPr>
        <w:t>that by signing this document</w:t>
      </w:r>
      <w:r w:rsidR="00DC5A37">
        <w:rPr>
          <w:bCs/>
          <w:szCs w:val="24"/>
        </w:rPr>
        <w:t>,</w:t>
      </w:r>
      <w:r w:rsidR="00945DBA" w:rsidRPr="00945DBA">
        <w:rPr>
          <w:bCs/>
          <w:szCs w:val="24"/>
        </w:rPr>
        <w:t xml:space="preserve"> I am voluntarily submitting myself to the jurisdiction of this </w:t>
      </w:r>
      <w:r w:rsidR="00B54781">
        <w:rPr>
          <w:bCs/>
          <w:szCs w:val="24"/>
        </w:rPr>
        <w:t>c</w:t>
      </w:r>
      <w:r w:rsidR="00945DBA" w:rsidRPr="00945DBA">
        <w:rPr>
          <w:bCs/>
          <w:szCs w:val="24"/>
        </w:rPr>
        <w:t>ourt</w:t>
      </w:r>
      <w:r>
        <w:rPr>
          <w:bCs/>
          <w:szCs w:val="24"/>
        </w:rPr>
        <w:t xml:space="preserve"> in</w:t>
      </w:r>
      <w:r w:rsidR="004F48B7">
        <w:rPr>
          <w:bCs/>
          <w:szCs w:val="24"/>
        </w:rPr>
        <w:t xml:space="preserve"> connection with the MMP in</w:t>
      </w:r>
      <w:r>
        <w:rPr>
          <w:bCs/>
          <w:szCs w:val="24"/>
        </w:rPr>
        <w:t xml:space="preserve"> the above-captioned case</w:t>
      </w:r>
      <w:r w:rsidR="00945DBA" w:rsidRPr="00945DBA">
        <w:rPr>
          <w:bCs/>
          <w:szCs w:val="24"/>
        </w:rPr>
        <w:t>.</w:t>
      </w:r>
    </w:p>
    <w:p w14:paraId="111F0A4F" w14:textId="6EDB408E" w:rsidR="00E32F08" w:rsidRDefault="00E32F08" w:rsidP="00E32F08">
      <w:pPr>
        <w:rPr>
          <w:bCs/>
          <w:szCs w:val="24"/>
        </w:rPr>
      </w:pPr>
    </w:p>
    <w:p w14:paraId="34602340" w14:textId="77777777" w:rsidR="0094454E" w:rsidRDefault="0094454E" w:rsidP="0094454E">
      <w:r>
        <w:t>Dated: ___________, 20__</w:t>
      </w:r>
    </w:p>
    <w:p w14:paraId="58753A5F" w14:textId="77777777" w:rsidR="0094454E" w:rsidRDefault="0094454E" w:rsidP="0094454E">
      <w:pPr>
        <w:ind w:left="4320" w:firstLine="720"/>
        <w:rPr>
          <w:u w:val="single"/>
        </w:rPr>
      </w:pPr>
      <w:bookmarkStart w:id="2" w:name="_Hlk49243941"/>
      <w:r>
        <w:rPr>
          <w:u w:val="single"/>
        </w:rPr>
        <w:t xml:space="preserve">/s/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D2D26" w14:textId="43C192F2" w:rsidR="0094454E" w:rsidRDefault="0094454E" w:rsidP="0094454E">
      <w:pPr>
        <w:ind w:left="4320" w:firstLine="720"/>
        <w:rPr>
          <w:b/>
          <w:bCs/>
        </w:rPr>
      </w:pPr>
      <w:r w:rsidRPr="009972EF">
        <w:rPr>
          <w:b/>
          <w:bCs/>
        </w:rPr>
        <w:t xml:space="preserve">[Name] </w:t>
      </w:r>
    </w:p>
    <w:p w14:paraId="3BF4268A" w14:textId="4FAA8D92" w:rsidR="0094454E" w:rsidRPr="009972EF" w:rsidRDefault="0094454E" w:rsidP="0094454E">
      <w:pPr>
        <w:ind w:left="4320" w:firstLine="720"/>
        <w:rPr>
          <w:b/>
          <w:bCs/>
        </w:rPr>
      </w:pPr>
      <w:r w:rsidRPr="009972EF">
        <w:rPr>
          <w:b/>
          <w:bCs/>
        </w:rPr>
        <w:t>[Mailing Address]</w:t>
      </w:r>
    </w:p>
    <w:p w14:paraId="20776256" w14:textId="77777777" w:rsidR="0094454E" w:rsidRPr="00DB0B2B" w:rsidRDefault="0094454E" w:rsidP="0094454E">
      <w:pPr>
        <w:ind w:left="4320" w:firstLine="720"/>
      </w:pPr>
      <w:r w:rsidRPr="00DB0B2B">
        <w:t>Telephone:</w:t>
      </w:r>
      <w:r w:rsidRPr="00DB0B2B">
        <w:rPr>
          <w:u w:val="single"/>
        </w:rPr>
        <w:tab/>
      </w:r>
      <w:r w:rsidRPr="00DB0B2B">
        <w:rPr>
          <w:u w:val="single"/>
        </w:rPr>
        <w:tab/>
      </w:r>
      <w:r w:rsidRPr="00DB0B2B">
        <w:rPr>
          <w:u w:val="single"/>
        </w:rPr>
        <w:tab/>
      </w:r>
    </w:p>
    <w:p w14:paraId="1F044DCB" w14:textId="61209F17" w:rsidR="0094454E" w:rsidRPr="00DB0B2B" w:rsidRDefault="0094454E" w:rsidP="0094454E">
      <w:pPr>
        <w:ind w:left="4320" w:firstLine="720"/>
      </w:pPr>
      <w:r w:rsidRPr="00DB0B2B">
        <w:t>Email:</w:t>
      </w:r>
      <w:r w:rsidRPr="00DB0B2B">
        <w:rPr>
          <w:u w:val="single"/>
        </w:rPr>
        <w:tab/>
      </w:r>
      <w:r w:rsidRPr="00DB0B2B">
        <w:rPr>
          <w:u w:val="single"/>
        </w:rPr>
        <w:tab/>
      </w:r>
      <w:r w:rsidRPr="00DB0B2B">
        <w:rPr>
          <w:u w:val="single"/>
        </w:rPr>
        <w:tab/>
      </w:r>
      <w:r>
        <w:rPr>
          <w:u w:val="single"/>
        </w:rPr>
        <w:tab/>
      </w:r>
    </w:p>
    <w:bookmarkEnd w:id="2"/>
    <w:p w14:paraId="03292257" w14:textId="77777777" w:rsidR="0094454E" w:rsidRDefault="0094454E" w:rsidP="0094454E"/>
    <w:p w14:paraId="1F8A7EC9" w14:textId="58121948" w:rsidR="009642C7" w:rsidRPr="006D6600" w:rsidRDefault="009642C7" w:rsidP="009642C7">
      <w:pPr>
        <w:rPr>
          <w:b/>
          <w:bCs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3A150A28" w14:textId="77777777" w:rsidR="007E0057" w:rsidRDefault="007E0057" w:rsidP="007E0057">
      <w:pPr>
        <w:rPr>
          <w:bCs/>
          <w:szCs w:val="24"/>
        </w:rPr>
      </w:pPr>
    </w:p>
    <w:p w14:paraId="012F6C6D" w14:textId="30B86D36" w:rsidR="00945DBA" w:rsidRPr="007E0057" w:rsidRDefault="007E0057" w:rsidP="006D6600">
      <w:pPr>
        <w:ind w:left="5040"/>
        <w:jc w:val="left"/>
        <w:rPr>
          <w:b/>
          <w:szCs w:val="24"/>
        </w:rPr>
      </w:pPr>
      <w:r>
        <w:rPr>
          <w:b/>
          <w:szCs w:val="24"/>
        </w:rPr>
        <w:t>[NOTARY STAMP AND ATTESTATION]</w:t>
      </w:r>
      <w:bookmarkEnd w:id="0"/>
    </w:p>
    <w:sectPr w:rsidR="00945DBA" w:rsidRPr="007E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E036" w14:textId="77777777" w:rsidR="00281B0D" w:rsidRDefault="00281B0D" w:rsidP="00281B0D">
      <w:r>
        <w:separator/>
      </w:r>
    </w:p>
  </w:endnote>
  <w:endnote w:type="continuationSeparator" w:id="0">
    <w:p w14:paraId="13A6E53D" w14:textId="77777777" w:rsidR="00281B0D" w:rsidRDefault="00281B0D" w:rsidP="002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5705" w14:textId="77777777" w:rsidR="00281B0D" w:rsidRDefault="00281B0D" w:rsidP="00281B0D">
      <w:r>
        <w:separator/>
      </w:r>
    </w:p>
  </w:footnote>
  <w:footnote w:type="continuationSeparator" w:id="0">
    <w:p w14:paraId="7076BA4B" w14:textId="77777777" w:rsidR="00281B0D" w:rsidRDefault="00281B0D" w:rsidP="00281B0D">
      <w:r>
        <w:continuationSeparator/>
      </w:r>
    </w:p>
  </w:footnote>
  <w:footnote w:id="1">
    <w:p w14:paraId="2AE22CE7" w14:textId="77777777" w:rsidR="0094454E" w:rsidRDefault="0094454E" w:rsidP="009445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D"/>
    <w:rsid w:val="00002F95"/>
    <w:rsid w:val="00013485"/>
    <w:rsid w:val="00123D76"/>
    <w:rsid w:val="001D0896"/>
    <w:rsid w:val="00256711"/>
    <w:rsid w:val="00281B0D"/>
    <w:rsid w:val="00320D4D"/>
    <w:rsid w:val="0035296B"/>
    <w:rsid w:val="00390237"/>
    <w:rsid w:val="003B274B"/>
    <w:rsid w:val="003E6CC0"/>
    <w:rsid w:val="004F48B7"/>
    <w:rsid w:val="00521412"/>
    <w:rsid w:val="00545AA9"/>
    <w:rsid w:val="00553E42"/>
    <w:rsid w:val="005A64AB"/>
    <w:rsid w:val="00653EFC"/>
    <w:rsid w:val="00671515"/>
    <w:rsid w:val="006D6313"/>
    <w:rsid w:val="006D6600"/>
    <w:rsid w:val="007E0057"/>
    <w:rsid w:val="007E2014"/>
    <w:rsid w:val="00803044"/>
    <w:rsid w:val="00841DD4"/>
    <w:rsid w:val="00862A92"/>
    <w:rsid w:val="008B12B2"/>
    <w:rsid w:val="008B1474"/>
    <w:rsid w:val="0094454E"/>
    <w:rsid w:val="00945DBA"/>
    <w:rsid w:val="009642C7"/>
    <w:rsid w:val="009E34E7"/>
    <w:rsid w:val="00A10246"/>
    <w:rsid w:val="00A62B43"/>
    <w:rsid w:val="00AA33EB"/>
    <w:rsid w:val="00AD7BDA"/>
    <w:rsid w:val="00B02411"/>
    <w:rsid w:val="00B32435"/>
    <w:rsid w:val="00B42664"/>
    <w:rsid w:val="00B54781"/>
    <w:rsid w:val="00BD084B"/>
    <w:rsid w:val="00D27397"/>
    <w:rsid w:val="00D64BD1"/>
    <w:rsid w:val="00DC5A37"/>
    <w:rsid w:val="00E26309"/>
    <w:rsid w:val="00E32F08"/>
    <w:rsid w:val="00E77CF2"/>
    <w:rsid w:val="00EA32EC"/>
    <w:rsid w:val="00EB27C2"/>
    <w:rsid w:val="00F8122F"/>
    <w:rsid w:val="00FA43A1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F8BA"/>
  <w15:chartTrackingRefBased/>
  <w15:docId w15:val="{C126A1F5-750F-45FF-81C1-FA1F916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B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B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C605-C0E3-42D7-A80E-93DE3E54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Martha Ledezma</cp:lastModifiedBy>
  <cp:revision>5</cp:revision>
  <cp:lastPrinted>2020-09-06T15:14:00Z</cp:lastPrinted>
  <dcterms:created xsi:type="dcterms:W3CDTF">2020-11-05T15:27:00Z</dcterms:created>
  <dcterms:modified xsi:type="dcterms:W3CDTF">2021-04-13T20:02:00Z</dcterms:modified>
</cp:coreProperties>
</file>